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72" w:type="dxa"/>
        <w:tblLayout w:type="fixed"/>
        <w:tblLook w:val="0000" w:firstRow="0" w:lastRow="0" w:firstColumn="0" w:lastColumn="0" w:noHBand="0" w:noVBand="0"/>
      </w:tblPr>
      <w:tblGrid>
        <w:gridCol w:w="4698"/>
        <w:gridCol w:w="4974"/>
      </w:tblGrid>
      <w:tr w:rsidR="00FF04B6" w:rsidRPr="005A1061" w14:paraId="6460F003" w14:textId="77777777" w:rsidTr="00A849D4">
        <w:trPr>
          <w:trHeight w:val="3140"/>
        </w:trPr>
        <w:tc>
          <w:tcPr>
            <w:tcW w:w="4698" w:type="dxa"/>
          </w:tcPr>
          <w:p w14:paraId="03F77D9F" w14:textId="77777777" w:rsidR="00FF04B6" w:rsidRPr="005A1061" w:rsidRDefault="00FF04B6">
            <w:pPr>
              <w:pStyle w:val="StyleFirmInformationAllcapsAfter14pt"/>
              <w:rPr>
                <w:sz w:val="24"/>
                <w:szCs w:val="18"/>
              </w:rPr>
            </w:pPr>
            <w:bookmarkStart w:id="0" w:name="_zzmpFIXED_CounselTable"/>
          </w:p>
          <w:p w14:paraId="489AF8C7" w14:textId="77777777" w:rsidR="001A1097" w:rsidRPr="005A1061" w:rsidRDefault="001A1097">
            <w:pPr>
              <w:pStyle w:val="StyleFirmInformationAllcapsAfter14pt"/>
              <w:rPr>
                <w:sz w:val="24"/>
                <w:szCs w:val="18"/>
              </w:rPr>
            </w:pPr>
          </w:p>
          <w:p w14:paraId="7C46D716" w14:textId="77777777" w:rsidR="00ED28BD" w:rsidRPr="005A1061" w:rsidRDefault="00ED28BD">
            <w:pPr>
              <w:pStyle w:val="StyleFirmInformationAllcapsAfter14pt"/>
              <w:rPr>
                <w:sz w:val="24"/>
                <w:szCs w:val="18"/>
              </w:rPr>
            </w:pPr>
          </w:p>
          <w:p w14:paraId="44B65D4E" w14:textId="77777777" w:rsidR="00ED28BD" w:rsidRPr="005A1061" w:rsidRDefault="00ED28BD">
            <w:pPr>
              <w:pStyle w:val="StyleFirmInformationAllcapsAfter14pt"/>
              <w:rPr>
                <w:sz w:val="24"/>
                <w:szCs w:val="18"/>
              </w:rPr>
            </w:pPr>
          </w:p>
          <w:p w14:paraId="23264BFC" w14:textId="77777777" w:rsidR="00ED28BD" w:rsidRPr="005A1061" w:rsidRDefault="00ED28BD">
            <w:pPr>
              <w:pStyle w:val="StyleFirmInformationAllcapsAfter14pt"/>
              <w:rPr>
                <w:sz w:val="24"/>
                <w:szCs w:val="18"/>
              </w:rPr>
            </w:pPr>
          </w:p>
          <w:p w14:paraId="0F3DC370" w14:textId="77777777" w:rsidR="00ED28BD" w:rsidRPr="005A1061" w:rsidRDefault="00ED28BD">
            <w:pPr>
              <w:pStyle w:val="StyleFirmInformationAllcapsAfter14pt"/>
              <w:rPr>
                <w:sz w:val="24"/>
                <w:szCs w:val="18"/>
              </w:rPr>
            </w:pPr>
          </w:p>
        </w:tc>
        <w:tc>
          <w:tcPr>
            <w:tcW w:w="4974" w:type="dxa"/>
          </w:tcPr>
          <w:p w14:paraId="4F7F5EB4" w14:textId="77777777" w:rsidR="00FF04B6" w:rsidRPr="005A1061" w:rsidRDefault="00FF04B6">
            <w:pPr>
              <w:ind w:left="113" w:right="113"/>
              <w:rPr>
                <w:sz w:val="24"/>
                <w:szCs w:val="24"/>
              </w:rPr>
            </w:pPr>
          </w:p>
        </w:tc>
      </w:tr>
    </w:tbl>
    <w:bookmarkEnd w:id="0"/>
    <w:p w14:paraId="75E48E02" w14:textId="77777777" w:rsidR="00FF04B6" w:rsidRPr="005A1061" w:rsidRDefault="001277AB">
      <w:pPr>
        <w:pStyle w:val="Court"/>
        <w:rPr>
          <w:sz w:val="24"/>
          <w:szCs w:val="24"/>
        </w:rPr>
      </w:pPr>
      <w:r w:rsidRPr="005A1061">
        <w:rPr>
          <w:sz w:val="24"/>
          <w:szCs w:val="24"/>
        </w:rPr>
        <w:t>UNITED STATES DISTRICT COURT</w:t>
      </w:r>
      <w:r w:rsidRPr="005A1061">
        <w:rPr>
          <w:sz w:val="24"/>
          <w:szCs w:val="24"/>
        </w:rPr>
        <w:br/>
        <w:t>CENTRAL DISTRICT OF CALIFORNIA</w:t>
      </w:r>
    </w:p>
    <w:tbl>
      <w:tblPr>
        <w:tblW w:w="9672" w:type="dxa"/>
        <w:tblBorders>
          <w:insideH w:val="single" w:sz="4" w:space="0" w:color="auto"/>
        </w:tblBorders>
        <w:tblLayout w:type="fixed"/>
        <w:tblLook w:val="0000" w:firstRow="0" w:lastRow="0" w:firstColumn="0" w:lastColumn="0" w:noHBand="0" w:noVBand="0"/>
      </w:tblPr>
      <w:tblGrid>
        <w:gridCol w:w="4698"/>
        <w:gridCol w:w="4974"/>
      </w:tblGrid>
      <w:tr w:rsidR="00FF04B6" w:rsidRPr="005A1061" w14:paraId="4CA8D6DA" w14:textId="77777777">
        <w:tc>
          <w:tcPr>
            <w:tcW w:w="4698" w:type="dxa"/>
            <w:tcBorders>
              <w:top w:val="nil"/>
              <w:bottom w:val="single" w:sz="4" w:space="0" w:color="auto"/>
              <w:right w:val="single" w:sz="4" w:space="0" w:color="auto"/>
            </w:tcBorders>
            <w:shd w:val="clear" w:color="auto" w:fill="auto"/>
          </w:tcPr>
          <w:p w14:paraId="5C28EAA5" w14:textId="77777777" w:rsidR="008C7B9E" w:rsidRPr="005A1061" w:rsidRDefault="008C7B9E" w:rsidP="001239C8">
            <w:pPr>
              <w:rPr>
                <w:sz w:val="24"/>
                <w:szCs w:val="24"/>
              </w:rPr>
            </w:pPr>
            <w:bookmarkStart w:id="1" w:name="_zzmpFIXED_CaptionTable"/>
          </w:p>
          <w:p w14:paraId="28BEA8F7" w14:textId="31EB7380" w:rsidR="00D03065" w:rsidRPr="005A1061" w:rsidRDefault="005A1061" w:rsidP="001239C8">
            <w:pPr>
              <w:rPr>
                <w:sz w:val="24"/>
                <w:szCs w:val="24"/>
              </w:rPr>
            </w:pPr>
            <w:r>
              <w:rPr>
                <w:b/>
                <w:bCs/>
                <w:sz w:val="24"/>
                <w:szCs w:val="24"/>
              </w:rPr>
              <w:t>[PLAINTIFF’S NAME]</w:t>
            </w:r>
            <w:r w:rsidR="00D03065" w:rsidRPr="005A1061">
              <w:rPr>
                <w:sz w:val="24"/>
                <w:szCs w:val="24"/>
              </w:rPr>
              <w:t>,</w:t>
            </w:r>
          </w:p>
          <w:p w14:paraId="3564CA39" w14:textId="3C2D2086" w:rsidR="00FF04B6" w:rsidRPr="005A1061" w:rsidRDefault="001277AB">
            <w:pPr>
              <w:pStyle w:val="Caption"/>
              <w:spacing w:before="280"/>
              <w:ind w:left="1800"/>
              <w:rPr>
                <w:bCs w:val="0"/>
                <w:sz w:val="24"/>
                <w:szCs w:val="18"/>
              </w:rPr>
            </w:pPr>
            <w:r w:rsidRPr="005A1061">
              <w:rPr>
                <w:bCs w:val="0"/>
                <w:sz w:val="24"/>
                <w:szCs w:val="18"/>
              </w:rPr>
              <w:t>Plaintiff,</w:t>
            </w:r>
          </w:p>
          <w:p w14:paraId="76AEB2E9" w14:textId="77777777" w:rsidR="00FF04B6" w:rsidRPr="005A1061" w:rsidRDefault="001277AB">
            <w:pPr>
              <w:pStyle w:val="Caption"/>
              <w:spacing w:before="280" w:after="280"/>
              <w:rPr>
                <w:sz w:val="24"/>
                <w:szCs w:val="18"/>
              </w:rPr>
            </w:pPr>
            <w:r w:rsidRPr="005A1061">
              <w:rPr>
                <w:sz w:val="24"/>
                <w:szCs w:val="18"/>
              </w:rPr>
              <w:t>v.</w:t>
            </w:r>
          </w:p>
          <w:p w14:paraId="27129C6B" w14:textId="054B4BED" w:rsidR="00B52F19" w:rsidRPr="005A1061" w:rsidRDefault="005A1061" w:rsidP="00D03065">
            <w:pPr>
              <w:pStyle w:val="Caption"/>
              <w:spacing w:before="280" w:after="280"/>
              <w:rPr>
                <w:sz w:val="24"/>
                <w:szCs w:val="18"/>
              </w:rPr>
            </w:pPr>
            <w:r>
              <w:rPr>
                <w:b/>
                <w:bCs w:val="0"/>
                <w:sz w:val="24"/>
                <w:szCs w:val="18"/>
              </w:rPr>
              <w:t>[DEFENDANT’S NAME]</w:t>
            </w:r>
            <w:r w:rsidR="00D03065" w:rsidRPr="005A1061">
              <w:rPr>
                <w:sz w:val="24"/>
                <w:szCs w:val="18"/>
              </w:rPr>
              <w:t>,</w:t>
            </w:r>
          </w:p>
          <w:p w14:paraId="10076D72" w14:textId="7AAE0F69" w:rsidR="001C3911" w:rsidRPr="005A1061" w:rsidRDefault="00D03065" w:rsidP="008C7B9E">
            <w:pPr>
              <w:pStyle w:val="Caption"/>
              <w:spacing w:before="280" w:after="280"/>
              <w:ind w:left="1800"/>
              <w:rPr>
                <w:sz w:val="24"/>
                <w:szCs w:val="18"/>
              </w:rPr>
            </w:pPr>
            <w:r w:rsidRPr="005A1061">
              <w:rPr>
                <w:sz w:val="24"/>
                <w:szCs w:val="18"/>
              </w:rPr>
              <w:t>Defendant</w:t>
            </w:r>
            <w:r w:rsidR="001277AB" w:rsidRPr="005A1061">
              <w:rPr>
                <w:sz w:val="24"/>
                <w:szCs w:val="18"/>
              </w:rPr>
              <w:t>.</w:t>
            </w:r>
          </w:p>
        </w:tc>
        <w:tc>
          <w:tcPr>
            <w:tcW w:w="4974" w:type="dxa"/>
            <w:tcBorders>
              <w:top w:val="nil"/>
              <w:left w:val="single" w:sz="4" w:space="0" w:color="auto"/>
            </w:tcBorders>
            <w:shd w:val="clear" w:color="auto" w:fill="auto"/>
          </w:tcPr>
          <w:p w14:paraId="07FE6737" w14:textId="77777777" w:rsidR="008C7B9E" w:rsidRPr="005A1061" w:rsidRDefault="008C7B9E" w:rsidP="00676816">
            <w:pPr>
              <w:pStyle w:val="Caption"/>
              <w:tabs>
                <w:tab w:val="left" w:pos="1238"/>
              </w:tabs>
              <w:ind w:right="115"/>
              <w:contextualSpacing/>
              <w:rPr>
                <w:sz w:val="24"/>
                <w:szCs w:val="24"/>
              </w:rPr>
            </w:pPr>
          </w:p>
          <w:p w14:paraId="45CA5051" w14:textId="67CD0E49" w:rsidR="00ED28BD" w:rsidRPr="005A1061" w:rsidRDefault="001277AB" w:rsidP="00676816">
            <w:pPr>
              <w:pStyle w:val="Caption"/>
              <w:tabs>
                <w:tab w:val="left" w:pos="1238"/>
              </w:tabs>
              <w:ind w:right="115"/>
              <w:contextualSpacing/>
              <w:rPr>
                <w:sz w:val="24"/>
                <w:szCs w:val="18"/>
              </w:rPr>
            </w:pPr>
            <w:r w:rsidRPr="005A1061">
              <w:rPr>
                <w:sz w:val="24"/>
                <w:szCs w:val="24"/>
              </w:rPr>
              <w:t>Case No.</w:t>
            </w:r>
            <w:r w:rsidR="005A1061">
              <w:rPr>
                <w:sz w:val="24"/>
                <w:szCs w:val="24"/>
              </w:rPr>
              <w:t xml:space="preserve"> </w:t>
            </w:r>
            <w:r w:rsidR="005A1061" w:rsidRPr="00097423">
              <w:rPr>
                <w:sz w:val="24"/>
                <w:szCs w:val="24"/>
              </w:rPr>
              <w:t>0:00-cv-00000 HDV</w:t>
            </w:r>
            <w:r w:rsidRPr="005A1061">
              <w:rPr>
                <w:sz w:val="24"/>
                <w:szCs w:val="24"/>
              </w:rPr>
              <w:t xml:space="preserve"> </w:t>
            </w:r>
            <w:r w:rsidR="00D03065" w:rsidRPr="005A1061">
              <w:rPr>
                <w:sz w:val="24"/>
                <w:szCs w:val="24"/>
              </w:rPr>
              <w:t xml:space="preserve"> </w:t>
            </w:r>
          </w:p>
          <w:p w14:paraId="7D781B20" w14:textId="77777777" w:rsidR="008F7B13" w:rsidRPr="005A1061" w:rsidRDefault="008F7B13" w:rsidP="00ED28BD">
            <w:pPr>
              <w:pStyle w:val="DocumentTitle"/>
              <w:ind w:left="0"/>
              <w:contextualSpacing/>
              <w:rPr>
                <w:sz w:val="24"/>
                <w:szCs w:val="24"/>
              </w:rPr>
            </w:pPr>
          </w:p>
          <w:p w14:paraId="03B58374" w14:textId="77777777" w:rsidR="00ED28BD" w:rsidRPr="005A1061" w:rsidRDefault="00D576A5" w:rsidP="00ED28BD">
            <w:pPr>
              <w:pStyle w:val="DocumentTitle"/>
              <w:ind w:left="0"/>
              <w:contextualSpacing/>
              <w:rPr>
                <w:sz w:val="24"/>
                <w:szCs w:val="24"/>
              </w:rPr>
            </w:pPr>
            <w:r w:rsidRPr="005A1061">
              <w:rPr>
                <w:sz w:val="24"/>
                <w:szCs w:val="24"/>
              </w:rPr>
              <w:t>JOINT EXHIBIT LIST</w:t>
            </w:r>
          </w:p>
          <w:p w14:paraId="6580B11C" w14:textId="77777777" w:rsidR="00FF04B6" w:rsidRPr="005A1061" w:rsidRDefault="00FF04B6">
            <w:pPr>
              <w:pStyle w:val="DocumentTitle"/>
              <w:contextualSpacing/>
              <w:rPr>
                <w:sz w:val="24"/>
                <w:szCs w:val="24"/>
              </w:rPr>
            </w:pPr>
          </w:p>
          <w:p w14:paraId="3FAF8C5E" w14:textId="77777777" w:rsidR="00FF04B6" w:rsidRPr="005A1061" w:rsidRDefault="00FF04B6">
            <w:pPr>
              <w:pStyle w:val="Caption"/>
              <w:ind w:left="1325" w:right="115" w:hanging="1253"/>
              <w:contextualSpacing/>
              <w:rPr>
                <w:sz w:val="24"/>
                <w:szCs w:val="18"/>
              </w:rPr>
            </w:pPr>
          </w:p>
        </w:tc>
      </w:tr>
      <w:bookmarkEnd w:id="1"/>
    </w:tbl>
    <w:p w14:paraId="044747D5" w14:textId="77777777" w:rsidR="00FF04B6" w:rsidRPr="005A1061" w:rsidRDefault="00FF04B6">
      <w:pPr>
        <w:rPr>
          <w:sz w:val="24"/>
          <w:szCs w:val="24"/>
        </w:rPr>
      </w:pPr>
    </w:p>
    <w:p w14:paraId="0113D86A" w14:textId="77777777" w:rsidR="00F955B8" w:rsidRDefault="00F955B8">
      <w:r>
        <w:br w:type="page"/>
      </w:r>
    </w:p>
    <w:tbl>
      <w:tblPr>
        <w:tblStyle w:val="TableGrid"/>
        <w:tblW w:w="0" w:type="auto"/>
        <w:tblLook w:val="04A0" w:firstRow="1" w:lastRow="0" w:firstColumn="1" w:lastColumn="0" w:noHBand="0" w:noVBand="1"/>
      </w:tblPr>
      <w:tblGrid>
        <w:gridCol w:w="731"/>
        <w:gridCol w:w="3340"/>
        <w:gridCol w:w="2222"/>
        <w:gridCol w:w="2227"/>
        <w:gridCol w:w="1190"/>
      </w:tblGrid>
      <w:tr w:rsidR="005A1061" w:rsidRPr="005A1061" w14:paraId="421CEE03" w14:textId="77777777" w:rsidTr="00F955B8">
        <w:tc>
          <w:tcPr>
            <w:tcW w:w="731" w:type="dxa"/>
            <w:shd w:val="clear" w:color="auto" w:fill="F2F2F2" w:themeFill="background1" w:themeFillShade="F2"/>
            <w:vAlign w:val="center"/>
          </w:tcPr>
          <w:p w14:paraId="3D9B79AA" w14:textId="606E432C" w:rsidR="00D576A5" w:rsidRPr="005A1061" w:rsidRDefault="00D576A5" w:rsidP="005A1061">
            <w:pPr>
              <w:spacing w:before="240" w:after="240" w:line="240" w:lineRule="auto"/>
              <w:contextualSpacing/>
              <w:rPr>
                <w:b/>
                <w:sz w:val="24"/>
                <w:szCs w:val="24"/>
              </w:rPr>
            </w:pPr>
            <w:r w:rsidRPr="005A1061">
              <w:rPr>
                <w:b/>
                <w:sz w:val="24"/>
                <w:szCs w:val="24"/>
              </w:rPr>
              <w:lastRenderedPageBreak/>
              <w:t>Ex</w:t>
            </w:r>
            <w:r w:rsidR="005A1061">
              <w:rPr>
                <w:b/>
                <w:sz w:val="24"/>
                <w:szCs w:val="24"/>
              </w:rPr>
              <w:t>.</w:t>
            </w:r>
            <w:r w:rsidRPr="005A1061">
              <w:rPr>
                <w:b/>
                <w:sz w:val="24"/>
                <w:szCs w:val="24"/>
              </w:rPr>
              <w:t xml:space="preserve"> </w:t>
            </w:r>
            <w:r w:rsidR="005A1061">
              <w:rPr>
                <w:b/>
                <w:sz w:val="24"/>
                <w:szCs w:val="24"/>
              </w:rPr>
              <w:t>#</w:t>
            </w:r>
          </w:p>
        </w:tc>
        <w:tc>
          <w:tcPr>
            <w:tcW w:w="3340" w:type="dxa"/>
            <w:shd w:val="clear" w:color="auto" w:fill="F2F2F2" w:themeFill="background1" w:themeFillShade="F2"/>
            <w:vAlign w:val="center"/>
          </w:tcPr>
          <w:p w14:paraId="10974CF2" w14:textId="77777777" w:rsidR="00D576A5" w:rsidRPr="005A1061" w:rsidRDefault="00D576A5" w:rsidP="005A1061">
            <w:pPr>
              <w:spacing w:before="240" w:after="240" w:line="240" w:lineRule="auto"/>
              <w:contextualSpacing/>
              <w:rPr>
                <w:b/>
                <w:sz w:val="24"/>
                <w:szCs w:val="24"/>
              </w:rPr>
            </w:pPr>
            <w:r w:rsidRPr="005A1061">
              <w:rPr>
                <w:b/>
                <w:sz w:val="24"/>
                <w:szCs w:val="24"/>
              </w:rPr>
              <w:t>Description</w:t>
            </w:r>
          </w:p>
        </w:tc>
        <w:tc>
          <w:tcPr>
            <w:tcW w:w="2222" w:type="dxa"/>
            <w:shd w:val="clear" w:color="auto" w:fill="F2F2F2" w:themeFill="background1" w:themeFillShade="F2"/>
            <w:vAlign w:val="center"/>
          </w:tcPr>
          <w:p w14:paraId="176F9FC1" w14:textId="4C9DBAF2" w:rsidR="00D576A5" w:rsidRPr="005A1061" w:rsidRDefault="00D576A5" w:rsidP="005A1061">
            <w:pPr>
              <w:spacing w:before="240" w:after="240" w:line="240" w:lineRule="auto"/>
              <w:contextualSpacing/>
              <w:rPr>
                <w:b/>
                <w:sz w:val="24"/>
                <w:szCs w:val="24"/>
              </w:rPr>
            </w:pPr>
            <w:r w:rsidRPr="005A1061">
              <w:rPr>
                <w:b/>
                <w:sz w:val="24"/>
                <w:szCs w:val="24"/>
              </w:rPr>
              <w:t>Objection</w:t>
            </w:r>
          </w:p>
        </w:tc>
        <w:tc>
          <w:tcPr>
            <w:tcW w:w="2227" w:type="dxa"/>
            <w:shd w:val="clear" w:color="auto" w:fill="F2F2F2" w:themeFill="background1" w:themeFillShade="F2"/>
            <w:vAlign w:val="center"/>
          </w:tcPr>
          <w:p w14:paraId="30507FAA" w14:textId="5529E2E1" w:rsidR="00D576A5" w:rsidRPr="005A1061" w:rsidRDefault="005A1061" w:rsidP="005A1061">
            <w:pPr>
              <w:spacing w:before="240" w:after="240" w:line="240" w:lineRule="auto"/>
              <w:contextualSpacing/>
              <w:rPr>
                <w:b/>
                <w:sz w:val="24"/>
                <w:szCs w:val="24"/>
              </w:rPr>
            </w:pPr>
            <w:r>
              <w:rPr>
                <w:b/>
                <w:sz w:val="24"/>
                <w:szCs w:val="24"/>
              </w:rPr>
              <w:t>Response to Objection</w:t>
            </w:r>
          </w:p>
        </w:tc>
        <w:tc>
          <w:tcPr>
            <w:tcW w:w="1190" w:type="dxa"/>
            <w:shd w:val="clear" w:color="auto" w:fill="F2F2F2" w:themeFill="background1" w:themeFillShade="F2"/>
            <w:vAlign w:val="center"/>
          </w:tcPr>
          <w:p w14:paraId="1B3E5A5A" w14:textId="77777777" w:rsidR="00D576A5" w:rsidRPr="005A1061" w:rsidRDefault="00D576A5" w:rsidP="005A1061">
            <w:pPr>
              <w:spacing w:before="240" w:after="240" w:line="240" w:lineRule="auto"/>
              <w:contextualSpacing/>
              <w:rPr>
                <w:b/>
                <w:sz w:val="24"/>
                <w:szCs w:val="24"/>
              </w:rPr>
            </w:pPr>
            <w:r w:rsidRPr="005A1061">
              <w:rPr>
                <w:b/>
                <w:sz w:val="24"/>
                <w:szCs w:val="24"/>
              </w:rPr>
              <w:t>Date Admitted</w:t>
            </w:r>
          </w:p>
        </w:tc>
      </w:tr>
      <w:tr w:rsidR="005A1061" w:rsidRPr="005A1061" w14:paraId="2C67E03C" w14:textId="77777777" w:rsidTr="00F955B8">
        <w:tc>
          <w:tcPr>
            <w:tcW w:w="731" w:type="dxa"/>
            <w:vAlign w:val="center"/>
          </w:tcPr>
          <w:p w14:paraId="6AE3AF38" w14:textId="147F0C55" w:rsidR="005A1061" w:rsidRPr="005A1061" w:rsidRDefault="005A1061" w:rsidP="005A1061">
            <w:pPr>
              <w:spacing w:before="240" w:after="240" w:line="240" w:lineRule="auto"/>
              <w:contextualSpacing/>
              <w:rPr>
                <w:sz w:val="24"/>
                <w:szCs w:val="24"/>
              </w:rPr>
            </w:pPr>
            <w:r w:rsidRPr="00097423">
              <w:rPr>
                <w:sz w:val="24"/>
                <w:szCs w:val="24"/>
              </w:rPr>
              <w:t>3</w:t>
            </w:r>
          </w:p>
        </w:tc>
        <w:tc>
          <w:tcPr>
            <w:tcW w:w="3340" w:type="dxa"/>
            <w:vAlign w:val="center"/>
          </w:tcPr>
          <w:p w14:paraId="34CD8693" w14:textId="14A26D8F" w:rsidR="005A1061" w:rsidRPr="005A1061" w:rsidRDefault="005A1061" w:rsidP="005A1061">
            <w:pPr>
              <w:spacing w:before="240" w:after="240" w:line="240" w:lineRule="auto"/>
              <w:contextualSpacing/>
              <w:rPr>
                <w:sz w:val="24"/>
                <w:szCs w:val="24"/>
              </w:rPr>
            </w:pPr>
            <w:r w:rsidRPr="00097423">
              <w:rPr>
                <w:sz w:val="24"/>
                <w:szCs w:val="24"/>
              </w:rPr>
              <w:t>1/30/80 letter from Doe to Roe</w:t>
            </w:r>
          </w:p>
        </w:tc>
        <w:tc>
          <w:tcPr>
            <w:tcW w:w="2222" w:type="dxa"/>
            <w:vAlign w:val="center"/>
          </w:tcPr>
          <w:p w14:paraId="4BB074CB" w14:textId="77168887" w:rsidR="005A1061" w:rsidRPr="005A1061" w:rsidRDefault="005A1061" w:rsidP="005A1061">
            <w:pPr>
              <w:spacing w:before="240" w:after="240" w:line="240" w:lineRule="auto"/>
              <w:contextualSpacing/>
              <w:rPr>
                <w:sz w:val="24"/>
                <w:szCs w:val="24"/>
              </w:rPr>
            </w:pPr>
            <w:r>
              <w:rPr>
                <w:sz w:val="24"/>
                <w:szCs w:val="24"/>
              </w:rPr>
              <w:t>Hearsay (FRE 802)</w:t>
            </w:r>
          </w:p>
        </w:tc>
        <w:tc>
          <w:tcPr>
            <w:tcW w:w="2227" w:type="dxa"/>
            <w:vAlign w:val="center"/>
          </w:tcPr>
          <w:p w14:paraId="4B7D5CD9" w14:textId="3680965C" w:rsidR="005A1061" w:rsidRPr="005A1061" w:rsidRDefault="005A1061" w:rsidP="005A1061">
            <w:pPr>
              <w:spacing w:before="240" w:after="240" w:line="240" w:lineRule="auto"/>
              <w:contextualSpacing/>
              <w:rPr>
                <w:sz w:val="24"/>
                <w:szCs w:val="24"/>
              </w:rPr>
            </w:pPr>
            <w:r>
              <w:rPr>
                <w:sz w:val="24"/>
                <w:szCs w:val="24"/>
              </w:rPr>
              <w:t>Recorded recollection (FRE 803(5))</w:t>
            </w:r>
          </w:p>
        </w:tc>
        <w:tc>
          <w:tcPr>
            <w:tcW w:w="1190" w:type="dxa"/>
            <w:vAlign w:val="center"/>
          </w:tcPr>
          <w:p w14:paraId="235FC727" w14:textId="77777777" w:rsidR="005A1061" w:rsidRPr="005A1061" w:rsidRDefault="005A1061" w:rsidP="005A1061">
            <w:pPr>
              <w:spacing w:before="240" w:after="240" w:line="240" w:lineRule="auto"/>
              <w:contextualSpacing/>
              <w:rPr>
                <w:sz w:val="24"/>
                <w:szCs w:val="24"/>
              </w:rPr>
            </w:pPr>
          </w:p>
        </w:tc>
      </w:tr>
    </w:tbl>
    <w:p w14:paraId="28123910" w14:textId="77777777" w:rsidR="006A6085" w:rsidRPr="005A1061" w:rsidRDefault="001C3911" w:rsidP="00676816">
      <w:pPr>
        <w:spacing w:line="480" w:lineRule="exact"/>
        <w:contextualSpacing/>
        <w:rPr>
          <w:sz w:val="24"/>
          <w:szCs w:val="24"/>
        </w:rPr>
      </w:pPr>
      <w:r w:rsidRPr="005A1061">
        <w:rPr>
          <w:sz w:val="24"/>
          <w:szCs w:val="24"/>
        </w:rPr>
        <w:tab/>
      </w:r>
    </w:p>
    <w:p w14:paraId="5E23D76E" w14:textId="77777777" w:rsidR="00EB037C" w:rsidRPr="005A1061" w:rsidRDefault="002A315E" w:rsidP="00AD08C4">
      <w:pPr>
        <w:spacing w:line="480" w:lineRule="exact"/>
        <w:contextualSpacing/>
        <w:rPr>
          <w:spacing w:val="-3"/>
          <w:sz w:val="24"/>
          <w:szCs w:val="24"/>
        </w:rPr>
      </w:pPr>
      <w:r w:rsidRPr="005A1061">
        <w:rPr>
          <w:sz w:val="24"/>
          <w:szCs w:val="24"/>
        </w:rPr>
        <w:tab/>
      </w:r>
    </w:p>
    <w:sectPr w:rsidR="00EB037C" w:rsidRPr="005A1061" w:rsidSect="005E32EB">
      <w:headerReference w:type="even" r:id="rId11"/>
      <w:headerReference w:type="default" r:id="rId12"/>
      <w:footerReference w:type="even" r:id="rId13"/>
      <w:footerReference w:type="default" r:id="rId14"/>
      <w:headerReference w:type="first" r:id="rId15"/>
      <w:footerReference w:type="first" r:id="rId16"/>
      <w:pgSz w:w="12240" w:h="15840" w:code="1"/>
      <w:pgMar w:top="-1325" w:right="720" w:bottom="-1267" w:left="1800" w:header="432" w:footer="360" w:gutter="0"/>
      <w:pgNumType w:start="1"/>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DF82C" w14:textId="77777777" w:rsidR="00EB5B62" w:rsidRDefault="00EB5B62">
      <w:pPr>
        <w:spacing w:line="240" w:lineRule="auto"/>
      </w:pPr>
      <w:r>
        <w:separator/>
      </w:r>
    </w:p>
  </w:endnote>
  <w:endnote w:type="continuationSeparator" w:id="0">
    <w:p w14:paraId="539908C7" w14:textId="77777777" w:rsidR="00EB5B62" w:rsidRDefault="00EB5B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6371" w14:textId="77777777" w:rsidR="00B9515C" w:rsidRDefault="00B95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077"/>
      <w:gridCol w:w="1310"/>
      <w:gridCol w:w="4441"/>
    </w:tblGrid>
    <w:tr w:rsidR="00DB4917" w14:paraId="6154EF49" w14:textId="77777777">
      <w:trPr>
        <w:trHeight w:hRule="exact" w:val="620"/>
      </w:trPr>
      <w:tc>
        <w:tcPr>
          <w:tcW w:w="4077" w:type="dxa"/>
          <w:vAlign w:val="center"/>
        </w:tcPr>
        <w:p w14:paraId="449B344A" w14:textId="77777777" w:rsidR="00DB4917" w:rsidRDefault="00DB4917">
          <w:pPr>
            <w:pStyle w:val="FooterDocumentTitle"/>
          </w:pPr>
          <w:r>
            <w:t> </w:t>
          </w:r>
        </w:p>
        <w:p w14:paraId="1131DC25" w14:textId="77777777" w:rsidR="00DB4917" w:rsidRDefault="00DB4917" w:rsidP="00BB6F37">
          <w:pPr>
            <w:pStyle w:val="FooterDocumentTitle"/>
            <w:spacing w:line="200" w:lineRule="exact"/>
          </w:pPr>
        </w:p>
      </w:tc>
      <w:tc>
        <w:tcPr>
          <w:tcW w:w="1310" w:type="dxa"/>
          <w:vAlign w:val="center"/>
        </w:tcPr>
        <w:p w14:paraId="40D72213" w14:textId="77777777" w:rsidR="00DB4917" w:rsidRDefault="00DB4917">
          <w:pPr>
            <w:pStyle w:val="Foot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8B3A42">
            <w:rPr>
              <w:rStyle w:val="PageNumber"/>
              <w:noProof/>
            </w:rPr>
            <w:t>2</w:t>
          </w:r>
          <w:r>
            <w:rPr>
              <w:rStyle w:val="PageNumber"/>
            </w:rPr>
            <w:fldChar w:fldCharType="end"/>
          </w:r>
          <w:r>
            <w:rPr>
              <w:rStyle w:val="PageNumber"/>
            </w:rPr>
            <w:t>.</w:t>
          </w:r>
        </w:p>
      </w:tc>
      <w:tc>
        <w:tcPr>
          <w:tcW w:w="4441" w:type="dxa"/>
          <w:vAlign w:val="center"/>
        </w:tcPr>
        <w:p w14:paraId="18431A4E" w14:textId="77777777" w:rsidR="00DB4917" w:rsidRDefault="00DB4917">
          <w:pPr>
            <w:pStyle w:val="Footer"/>
          </w:pPr>
        </w:p>
      </w:tc>
    </w:tr>
  </w:tbl>
  <w:p w14:paraId="126CB244" w14:textId="77777777" w:rsidR="00DB4917" w:rsidRDefault="00DB49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077"/>
      <w:gridCol w:w="1310"/>
      <w:gridCol w:w="4441"/>
    </w:tblGrid>
    <w:tr w:rsidR="00DB4917" w14:paraId="39C3555F" w14:textId="77777777">
      <w:trPr>
        <w:trHeight w:hRule="exact" w:val="620"/>
      </w:trPr>
      <w:tc>
        <w:tcPr>
          <w:tcW w:w="4077" w:type="dxa"/>
          <w:vAlign w:val="center"/>
        </w:tcPr>
        <w:p w14:paraId="197DEF80" w14:textId="77777777" w:rsidR="00DB4917" w:rsidRDefault="00DB4917">
          <w:pPr>
            <w:pStyle w:val="FooterDocumentTitle"/>
          </w:pPr>
          <w:r>
            <w:t> </w:t>
          </w:r>
        </w:p>
        <w:p w14:paraId="0F59CCF5" w14:textId="77777777" w:rsidR="00DB4917" w:rsidRDefault="00DB4917" w:rsidP="00BB6F37">
          <w:pPr>
            <w:pStyle w:val="FooterDocumentTitle"/>
            <w:spacing w:line="200" w:lineRule="exact"/>
          </w:pPr>
        </w:p>
      </w:tc>
      <w:tc>
        <w:tcPr>
          <w:tcW w:w="1310" w:type="dxa"/>
          <w:vAlign w:val="center"/>
        </w:tcPr>
        <w:p w14:paraId="0318831D" w14:textId="02BBBAB9" w:rsidR="00DB4917" w:rsidRDefault="00DB4917">
          <w:pPr>
            <w:pStyle w:val="Footer"/>
            <w:jc w:val="center"/>
            <w:rPr>
              <w:rStyle w:val="PageNumber"/>
            </w:rPr>
          </w:pPr>
          <w:r w:rsidRPr="00B9515C">
            <w:rPr>
              <w:rStyle w:val="PageNumber"/>
              <w:sz w:val="24"/>
              <w:szCs w:val="18"/>
            </w:rPr>
            <w:fldChar w:fldCharType="begin"/>
          </w:r>
          <w:r w:rsidRPr="00B9515C">
            <w:rPr>
              <w:rStyle w:val="PageNumber"/>
              <w:sz w:val="24"/>
              <w:szCs w:val="18"/>
            </w:rPr>
            <w:instrText xml:space="preserve"> PAGE   \* MERGEFORMAT </w:instrText>
          </w:r>
          <w:r w:rsidRPr="00B9515C">
            <w:rPr>
              <w:rStyle w:val="PageNumber"/>
              <w:sz w:val="24"/>
              <w:szCs w:val="18"/>
            </w:rPr>
            <w:fldChar w:fldCharType="separate"/>
          </w:r>
          <w:r w:rsidR="000C6B38" w:rsidRPr="00B9515C">
            <w:rPr>
              <w:rStyle w:val="PageNumber"/>
              <w:noProof/>
              <w:sz w:val="24"/>
              <w:szCs w:val="18"/>
            </w:rPr>
            <w:t>1</w:t>
          </w:r>
          <w:r w:rsidRPr="00B9515C">
            <w:rPr>
              <w:rStyle w:val="PageNumber"/>
              <w:noProof/>
              <w:sz w:val="24"/>
              <w:szCs w:val="18"/>
            </w:rPr>
            <w:fldChar w:fldCharType="end"/>
          </w:r>
        </w:p>
      </w:tc>
      <w:tc>
        <w:tcPr>
          <w:tcW w:w="4441" w:type="dxa"/>
          <w:vAlign w:val="center"/>
        </w:tcPr>
        <w:p w14:paraId="5E6A942C" w14:textId="77777777" w:rsidR="00DB4917" w:rsidRDefault="00DB4917">
          <w:pPr>
            <w:pStyle w:val="Footer"/>
          </w:pPr>
        </w:p>
      </w:tc>
    </w:tr>
  </w:tbl>
  <w:p w14:paraId="15AEF1E2" w14:textId="77777777" w:rsidR="00DB4917" w:rsidRDefault="00DB4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0DE89" w14:textId="77777777" w:rsidR="00EB5B62" w:rsidRDefault="00EB5B62">
      <w:pPr>
        <w:spacing w:line="240" w:lineRule="auto"/>
      </w:pPr>
      <w:r>
        <w:separator/>
      </w:r>
    </w:p>
  </w:footnote>
  <w:footnote w:type="continuationSeparator" w:id="0">
    <w:p w14:paraId="6D0B1660" w14:textId="77777777" w:rsidR="00EB5B62" w:rsidRDefault="00EB5B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3BCBB" w14:textId="77777777" w:rsidR="00B9515C" w:rsidRDefault="00B95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827" w:type="dxa"/>
      <w:tblBorders>
        <w:right w:val="single" w:sz="4" w:space="0" w:color="auto"/>
        <w:insideH w:val="double" w:sz="6" w:space="0" w:color="auto"/>
        <w:insideV w:val="double" w:sz="6" w:space="0" w:color="auto"/>
      </w:tblBorders>
      <w:tblLayout w:type="fixed"/>
      <w:tblCellMar>
        <w:left w:w="0" w:type="dxa"/>
        <w:right w:w="0" w:type="dxa"/>
      </w:tblCellMar>
      <w:tblLook w:val="0000" w:firstRow="0" w:lastRow="0" w:firstColumn="0" w:lastColumn="0" w:noHBand="0" w:noVBand="0"/>
    </w:tblPr>
    <w:tblGrid>
      <w:gridCol w:w="630"/>
      <w:gridCol w:w="10008"/>
    </w:tblGrid>
    <w:tr w:rsidR="00DB4917" w14:paraId="331DC2C1" w14:textId="77777777">
      <w:trPr>
        <w:trHeight w:hRule="exact" w:val="14880"/>
      </w:trPr>
      <w:tc>
        <w:tcPr>
          <w:tcW w:w="630" w:type="dxa"/>
        </w:tcPr>
        <w:p w14:paraId="0D8370D0" w14:textId="77777777" w:rsidR="00DB4917" w:rsidRDefault="00DB4917">
          <w:pPr>
            <w:pStyle w:val="HeaderNumbers"/>
            <w:spacing w:before="700"/>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p>
      </w:tc>
      <w:tc>
        <w:tcPr>
          <w:tcW w:w="10008" w:type="dxa"/>
        </w:tcPr>
        <w:p w14:paraId="068B8FF1" w14:textId="77777777" w:rsidR="00DB4917" w:rsidRDefault="00DB4917">
          <w:pPr>
            <w:tabs>
              <w:tab w:val="center" w:pos="4853"/>
              <w:tab w:val="right" w:pos="9547"/>
            </w:tabs>
            <w:ind w:left="113" w:right="113"/>
          </w:pPr>
        </w:p>
      </w:tc>
    </w:tr>
  </w:tbl>
  <w:p w14:paraId="17C5346B" w14:textId="6AEA65A0" w:rsidR="00DB4917" w:rsidRDefault="005A1061">
    <w:pPr>
      <w:pStyle w:val="Header"/>
    </w:pPr>
    <w:r>
      <w:rPr>
        <w:noProof/>
        <w:sz w:val="20"/>
      </w:rPr>
      <mc:AlternateContent>
        <mc:Choice Requires="wps">
          <w:drawing>
            <wp:anchor distT="0" distB="0" distL="114300" distR="114300" simplePos="0" relativeHeight="251665408" behindDoc="1" locked="1" layoutInCell="0" allowOverlap="1" wp14:anchorId="1A41818F" wp14:editId="04772C47">
              <wp:simplePos x="0" y="0"/>
              <wp:positionH relativeFrom="page">
                <wp:posOffset>80010</wp:posOffset>
              </wp:positionH>
              <wp:positionV relativeFrom="page">
                <wp:posOffset>9308465</wp:posOffset>
              </wp:positionV>
              <wp:extent cx="789940" cy="562610"/>
              <wp:effectExtent l="3810" t="254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FF728" w14:textId="77777777" w:rsidR="00DB4917" w:rsidRDefault="00DB4917">
                          <w:pPr>
                            <w:pStyle w:val="FirmName"/>
                            <w:spacing w:line="240" w:lineRule="auto"/>
                            <w:rPr>
                              <w:caps w:val="0"/>
                              <w:spacing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1818F" id="_x0000_t202" coordsize="21600,21600" o:spt="202" path="m,l,21600r21600,l21600,xe">
              <v:stroke joinstyle="miter"/>
              <v:path gradientshapeok="t" o:connecttype="rect"/>
            </v:shapetype>
            <v:shape id="Text Box 7" o:spid="_x0000_s1026" type="#_x0000_t202" style="position:absolute;margin-left:6.3pt;margin-top:732.95pt;width:62.2pt;height:44.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" o:allowincell="f" filled="f" stroked="f">
              <v:textbox inset="0,0,0,0">
                <w:txbxContent>
                  <w:p w14:paraId="41FFF728" w14:textId="77777777" w:rsidR="00DB4917" w:rsidRDefault="00DB4917">
                    <w:pPr>
                      <w:pStyle w:val="FirmName"/>
                      <w:spacing w:line="240" w:lineRule="auto"/>
                      <w:rPr>
                        <w:caps w:val="0"/>
                        <w:spacing w:val="0"/>
                      </w:rPr>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827" w:type="dxa"/>
      <w:tblBorders>
        <w:right w:val="single" w:sz="4" w:space="0" w:color="auto"/>
        <w:insideH w:val="double" w:sz="6" w:space="0" w:color="auto"/>
        <w:insideV w:val="double" w:sz="6" w:space="0" w:color="auto"/>
      </w:tblBorders>
      <w:tblLayout w:type="fixed"/>
      <w:tblCellMar>
        <w:left w:w="0" w:type="dxa"/>
        <w:right w:w="0" w:type="dxa"/>
      </w:tblCellMar>
      <w:tblLook w:val="0000" w:firstRow="0" w:lastRow="0" w:firstColumn="0" w:lastColumn="0" w:noHBand="0" w:noVBand="0"/>
    </w:tblPr>
    <w:tblGrid>
      <w:gridCol w:w="630"/>
      <w:gridCol w:w="10008"/>
    </w:tblGrid>
    <w:tr w:rsidR="00DB4917" w14:paraId="111B82C3" w14:textId="77777777">
      <w:trPr>
        <w:trHeight w:hRule="exact" w:val="14880"/>
      </w:trPr>
      <w:tc>
        <w:tcPr>
          <w:tcW w:w="630" w:type="dxa"/>
        </w:tcPr>
        <w:p w14:paraId="5FAA6D9A" w14:textId="77777777" w:rsidR="00DB4917" w:rsidRDefault="00DB4917">
          <w:pPr>
            <w:pStyle w:val="HeaderNumbers"/>
            <w:spacing w:before="700"/>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p>
      </w:tc>
      <w:tc>
        <w:tcPr>
          <w:tcW w:w="10008" w:type="dxa"/>
        </w:tcPr>
        <w:p w14:paraId="7E0B006F" w14:textId="77777777" w:rsidR="00DB4917" w:rsidRDefault="00DB4917">
          <w:pPr>
            <w:tabs>
              <w:tab w:val="center" w:pos="4853"/>
              <w:tab w:val="right" w:pos="9547"/>
            </w:tabs>
            <w:ind w:left="113" w:right="113"/>
          </w:pPr>
        </w:p>
        <w:p w14:paraId="6E6BFF9E" w14:textId="77777777" w:rsidR="00B9515C" w:rsidRPr="00B9515C" w:rsidRDefault="00B9515C" w:rsidP="00B9515C"/>
        <w:p w14:paraId="17052359" w14:textId="77777777" w:rsidR="00B9515C" w:rsidRPr="00B9515C" w:rsidRDefault="00B9515C" w:rsidP="00B9515C"/>
        <w:p w14:paraId="4F770D19" w14:textId="77777777" w:rsidR="00B9515C" w:rsidRPr="00B9515C" w:rsidRDefault="00B9515C" w:rsidP="00B9515C"/>
        <w:p w14:paraId="6485E922" w14:textId="77777777" w:rsidR="00B9515C" w:rsidRPr="00B9515C" w:rsidRDefault="00B9515C" w:rsidP="00B9515C"/>
        <w:p w14:paraId="4153E36C" w14:textId="77777777" w:rsidR="00B9515C" w:rsidRPr="00B9515C" w:rsidRDefault="00B9515C" w:rsidP="00B9515C"/>
        <w:p w14:paraId="5A241BEF" w14:textId="77777777" w:rsidR="00B9515C" w:rsidRPr="00B9515C" w:rsidRDefault="00B9515C" w:rsidP="00B9515C"/>
        <w:p w14:paraId="4A43CA51" w14:textId="77777777" w:rsidR="00B9515C" w:rsidRPr="00B9515C" w:rsidRDefault="00B9515C" w:rsidP="00B9515C"/>
        <w:p w14:paraId="37E3FE98" w14:textId="77777777" w:rsidR="00B9515C" w:rsidRPr="00B9515C" w:rsidRDefault="00B9515C" w:rsidP="00B9515C"/>
        <w:p w14:paraId="77102063" w14:textId="77777777" w:rsidR="00B9515C" w:rsidRPr="00B9515C" w:rsidRDefault="00B9515C" w:rsidP="00B9515C"/>
        <w:p w14:paraId="568E2033" w14:textId="77777777" w:rsidR="00B9515C" w:rsidRPr="00B9515C" w:rsidRDefault="00B9515C" w:rsidP="00B9515C"/>
        <w:p w14:paraId="434641FB" w14:textId="77777777" w:rsidR="00B9515C" w:rsidRPr="00B9515C" w:rsidRDefault="00B9515C" w:rsidP="00B9515C"/>
        <w:p w14:paraId="26BD782D" w14:textId="77777777" w:rsidR="00B9515C" w:rsidRPr="00B9515C" w:rsidRDefault="00B9515C" w:rsidP="00B9515C"/>
        <w:p w14:paraId="2B54932F" w14:textId="77777777" w:rsidR="00B9515C" w:rsidRPr="00B9515C" w:rsidRDefault="00B9515C" w:rsidP="00B9515C"/>
        <w:p w14:paraId="060DFA41" w14:textId="77777777" w:rsidR="00B9515C" w:rsidRPr="00B9515C" w:rsidRDefault="00B9515C" w:rsidP="00B9515C"/>
        <w:p w14:paraId="61D300A5" w14:textId="77777777" w:rsidR="00B9515C" w:rsidRPr="00B9515C" w:rsidRDefault="00B9515C" w:rsidP="00B9515C"/>
        <w:p w14:paraId="21BB6C6A" w14:textId="77777777" w:rsidR="00B9515C" w:rsidRPr="00B9515C" w:rsidRDefault="00B9515C" w:rsidP="00B9515C"/>
        <w:p w14:paraId="26CC4637" w14:textId="77777777" w:rsidR="00B9515C" w:rsidRPr="00B9515C" w:rsidRDefault="00B9515C" w:rsidP="00B9515C"/>
        <w:p w14:paraId="0E65939C" w14:textId="77777777" w:rsidR="00B9515C" w:rsidRPr="00B9515C" w:rsidRDefault="00B9515C" w:rsidP="00B9515C"/>
        <w:p w14:paraId="4AA6AFE4" w14:textId="77777777" w:rsidR="00B9515C" w:rsidRPr="00B9515C" w:rsidRDefault="00B9515C" w:rsidP="00B9515C"/>
        <w:p w14:paraId="31F99766" w14:textId="77777777" w:rsidR="00B9515C" w:rsidRPr="00B9515C" w:rsidRDefault="00B9515C" w:rsidP="00B9515C"/>
        <w:p w14:paraId="06C6F20D" w14:textId="77777777" w:rsidR="00B9515C" w:rsidRDefault="00B9515C" w:rsidP="00B9515C"/>
        <w:p w14:paraId="283B96F8" w14:textId="4ABB1950" w:rsidR="00B9515C" w:rsidRPr="00B9515C" w:rsidRDefault="00B9515C" w:rsidP="00B9515C">
          <w:pPr>
            <w:jc w:val="center"/>
          </w:pPr>
        </w:p>
      </w:tc>
    </w:tr>
  </w:tbl>
  <w:p w14:paraId="67741E12" w14:textId="7B30C463" w:rsidR="00DB4917" w:rsidRDefault="005A1061">
    <w:pPr>
      <w:pStyle w:val="Header"/>
    </w:pPr>
    <w:r>
      <w:rPr>
        <w:noProof/>
        <w:sz w:val="20"/>
      </w:rPr>
      <mc:AlternateContent>
        <mc:Choice Requires="wps">
          <w:drawing>
            <wp:anchor distT="0" distB="0" distL="114300" distR="114300" simplePos="0" relativeHeight="251663360" behindDoc="1" locked="1" layoutInCell="0" allowOverlap="1" wp14:anchorId="5E140B3C" wp14:editId="1A5CF507">
              <wp:simplePos x="0" y="0"/>
              <wp:positionH relativeFrom="page">
                <wp:posOffset>80010</wp:posOffset>
              </wp:positionH>
              <wp:positionV relativeFrom="page">
                <wp:posOffset>9308465</wp:posOffset>
              </wp:positionV>
              <wp:extent cx="789940" cy="562610"/>
              <wp:effectExtent l="0" t="0" r="1016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6EE67" w14:textId="77777777" w:rsidR="00DB4917" w:rsidRDefault="00DB4917">
                          <w:pPr>
                            <w:pStyle w:val="FirmName"/>
                            <w:spacing w:line="240" w:lineRule="auto"/>
                            <w:rPr>
                              <w:caps w:val="0"/>
                              <w:spacing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140B3C" id="_x0000_t202" coordsize="21600,21600" o:spt="202" path="m,l,21600r21600,l21600,xe">
              <v:stroke joinstyle="miter"/>
              <v:path gradientshapeok="t" o:connecttype="rect"/>
            </v:shapetype>
            <v:shape id="Text Box 1" o:spid="_x0000_s1027" type="#_x0000_t202" style="position:absolute;margin-left:6.3pt;margin-top:732.95pt;width:62.2pt;height:44.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" o:allowincell="f" filled="f" stroked="f">
              <v:textbox inset="0,0,0,0">
                <w:txbxContent>
                  <w:p w14:paraId="4F26EE67" w14:textId="77777777" w:rsidR="00DB4917" w:rsidRDefault="00DB4917">
                    <w:pPr>
                      <w:pStyle w:val="FirmName"/>
                      <w:spacing w:line="240" w:lineRule="auto"/>
                      <w:rPr>
                        <w:caps w:val="0"/>
                        <w:spacing w:val="0"/>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32F"/>
    <w:multiLevelType w:val="multilevel"/>
    <w:tmpl w:val="7C8807E0"/>
    <w:name w:val="Outline Left2"/>
    <w:lvl w:ilvl="0">
      <w:start w:val="1"/>
      <w:numFmt w:val="upperLetter"/>
      <w:lvlRestart w:val="0"/>
      <w:pStyle w:val="Level1"/>
      <w:lvlText w:val="%1."/>
      <w:lvlJc w:val="left"/>
      <w:pPr>
        <w:tabs>
          <w:tab w:val="num" w:pos="1710"/>
        </w:tabs>
        <w:ind w:left="270" w:firstLine="720"/>
      </w:pPr>
      <w:rPr>
        <w:rFonts w:hint="default"/>
        <w:b w:val="0"/>
        <w:bCs w:val="0"/>
        <w:i w:val="0"/>
        <w:iCs w:val="0"/>
        <w:u w:val="none"/>
      </w:rPr>
    </w:lvl>
    <w:lvl w:ilvl="1">
      <w:start w:val="1"/>
      <w:numFmt w:val="decimal"/>
      <w:pStyle w:val="Level2"/>
      <w:lvlText w:val="%2."/>
      <w:lvlJc w:val="left"/>
      <w:pPr>
        <w:tabs>
          <w:tab w:val="num" w:pos="2430"/>
        </w:tabs>
        <w:ind w:left="270" w:firstLine="1440"/>
      </w:pPr>
      <w:rPr>
        <w:rFonts w:hint="default"/>
        <w:b w:val="0"/>
        <w:bCs w:val="0"/>
        <w:i w:val="0"/>
        <w:iCs w:val="0"/>
        <w:u w:val="none"/>
      </w:rPr>
    </w:lvl>
    <w:lvl w:ilvl="2">
      <w:start w:val="1"/>
      <w:numFmt w:val="decimal"/>
      <w:pStyle w:val="Level3"/>
      <w:lvlText w:val="%3."/>
      <w:lvlJc w:val="left"/>
      <w:pPr>
        <w:tabs>
          <w:tab w:val="num" w:pos="3150"/>
        </w:tabs>
        <w:ind w:left="270" w:firstLine="2160"/>
      </w:pPr>
      <w:rPr>
        <w:rFonts w:hint="default"/>
        <w:b w:val="0"/>
        <w:bCs w:val="0"/>
        <w:i w:val="0"/>
        <w:iCs w:val="0"/>
        <w:u w:val="none"/>
      </w:rPr>
    </w:lvl>
    <w:lvl w:ilvl="3">
      <w:start w:val="1"/>
      <w:numFmt w:val="lowerLetter"/>
      <w:pStyle w:val="Level4"/>
      <w:lvlText w:val="(%4)"/>
      <w:lvlJc w:val="left"/>
      <w:pPr>
        <w:tabs>
          <w:tab w:val="num" w:pos="3870"/>
        </w:tabs>
        <w:ind w:left="270" w:firstLine="2880"/>
      </w:pPr>
      <w:rPr>
        <w:rFonts w:hint="default"/>
        <w:b w:val="0"/>
        <w:bCs w:val="0"/>
        <w:i w:val="0"/>
        <w:iCs w:val="0"/>
        <w:u w:val="none"/>
      </w:rPr>
    </w:lvl>
    <w:lvl w:ilvl="4">
      <w:start w:val="1"/>
      <w:numFmt w:val="lowerRoman"/>
      <w:pStyle w:val="Level5"/>
      <w:lvlText w:val="(%5)"/>
      <w:lvlJc w:val="left"/>
      <w:pPr>
        <w:tabs>
          <w:tab w:val="num" w:pos="4590"/>
        </w:tabs>
        <w:ind w:left="270" w:firstLine="3600"/>
      </w:pPr>
      <w:rPr>
        <w:rFonts w:hint="default"/>
        <w:b w:val="0"/>
        <w:bCs w:val="0"/>
        <w:i w:val="0"/>
        <w:iCs w:val="0"/>
        <w:u w:val="none"/>
      </w:rPr>
    </w:lvl>
    <w:lvl w:ilvl="5">
      <w:start w:val="1"/>
      <w:numFmt w:val="upperLetter"/>
      <w:pStyle w:val="Level6"/>
      <w:lvlText w:val="(%6)"/>
      <w:lvlJc w:val="left"/>
      <w:pPr>
        <w:tabs>
          <w:tab w:val="num" w:pos="5310"/>
        </w:tabs>
        <w:ind w:left="270" w:firstLine="4320"/>
      </w:pPr>
      <w:rPr>
        <w:rFonts w:hint="default"/>
        <w:b w:val="0"/>
        <w:bCs w:val="0"/>
        <w:i w:val="0"/>
        <w:iCs w:val="0"/>
        <w:u w:val="none"/>
      </w:rPr>
    </w:lvl>
    <w:lvl w:ilvl="6">
      <w:start w:val="1"/>
      <w:numFmt w:val="decimal"/>
      <w:pStyle w:val="Level7"/>
      <w:lvlText w:val="%7)"/>
      <w:lvlJc w:val="left"/>
      <w:pPr>
        <w:tabs>
          <w:tab w:val="num" w:pos="6030"/>
        </w:tabs>
        <w:ind w:left="270" w:firstLine="5040"/>
      </w:pPr>
      <w:rPr>
        <w:rFonts w:hint="default"/>
        <w:b w:val="0"/>
        <w:bCs w:val="0"/>
        <w:i w:val="0"/>
        <w:iCs w:val="0"/>
        <w:u w:val="none"/>
      </w:rPr>
    </w:lvl>
    <w:lvl w:ilvl="7">
      <w:start w:val="1"/>
      <w:numFmt w:val="lowerLetter"/>
      <w:pStyle w:val="Level8"/>
      <w:lvlText w:val="%8)"/>
      <w:lvlJc w:val="left"/>
      <w:pPr>
        <w:tabs>
          <w:tab w:val="num" w:pos="6750"/>
        </w:tabs>
        <w:ind w:left="270" w:firstLine="5760"/>
      </w:pPr>
      <w:rPr>
        <w:rFonts w:hint="default"/>
        <w:b w:val="0"/>
        <w:bCs w:val="0"/>
        <w:i w:val="0"/>
        <w:iCs w:val="0"/>
        <w:u w:val="none"/>
      </w:rPr>
    </w:lvl>
    <w:lvl w:ilvl="8">
      <w:start w:val="1"/>
      <w:numFmt w:val="lowerRoman"/>
      <w:pStyle w:val="Level9"/>
      <w:lvlText w:val="%9)"/>
      <w:lvlJc w:val="left"/>
      <w:pPr>
        <w:tabs>
          <w:tab w:val="num" w:pos="7470"/>
        </w:tabs>
        <w:ind w:left="270" w:firstLine="6480"/>
      </w:pPr>
      <w:rPr>
        <w:rFonts w:hint="default"/>
        <w:b w:val="0"/>
        <w:bCs w:val="0"/>
        <w:i w:val="0"/>
        <w:iCs w:val="0"/>
        <w:u w:val="none"/>
      </w:rPr>
    </w:lvl>
  </w:abstractNum>
  <w:abstractNum w:abstractNumId="1" w15:restartNumberingAfterBreak="0">
    <w:nsid w:val="0936012D"/>
    <w:multiLevelType w:val="hybridMultilevel"/>
    <w:tmpl w:val="FD5681F8"/>
    <w:lvl w:ilvl="0" w:tplc="D166C834">
      <w:start w:val="1"/>
      <w:numFmt w:val="upperRoman"/>
      <w:lvlText w:val="%1."/>
      <w:lvlJc w:val="left"/>
      <w:pPr>
        <w:ind w:left="1440" w:hanging="72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2" w15:restartNumberingAfterBreak="0">
    <w:nsid w:val="0B351ACF"/>
    <w:multiLevelType w:val="hybridMultilevel"/>
    <w:tmpl w:val="914EC3C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0D441471"/>
    <w:multiLevelType w:val="hybridMultilevel"/>
    <w:tmpl w:val="6712778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E36BE5"/>
    <w:multiLevelType w:val="hybridMultilevel"/>
    <w:tmpl w:val="D782182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0E1EF9"/>
    <w:multiLevelType w:val="hybridMultilevel"/>
    <w:tmpl w:val="CE88CF3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0627C6"/>
    <w:multiLevelType w:val="hybridMultilevel"/>
    <w:tmpl w:val="08807A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2979ED"/>
    <w:multiLevelType w:val="multilevel"/>
    <w:tmpl w:val="2A8223E4"/>
    <w:name w:val="zzmpPleading1||Pleading1|2|1|1|1|12|45||1|12|37||1|12|33||1|12|33||1|12|32||1|12|32||1|12|32||1|12|32||1|12|32||"/>
    <w:lvl w:ilvl="0">
      <w:start w:val="1"/>
      <w:numFmt w:val="upperRoman"/>
      <w:pStyle w:val="Pleading1L1"/>
      <w:lvlText w:val="%1."/>
      <w:lvlJc w:val="left"/>
      <w:pPr>
        <w:tabs>
          <w:tab w:val="num" w:pos="2160"/>
        </w:tabs>
        <w:ind w:left="2160" w:hanging="720"/>
      </w:pPr>
      <w:rPr>
        <w:b/>
        <w:bCs/>
        <w:i w:val="0"/>
        <w:iCs w:val="0"/>
        <w:caps w:val="0"/>
        <w:strike w:val="0"/>
        <w:dstrike w:val="0"/>
        <w:vanish w:val="0"/>
        <w:u w:val="none"/>
        <w:vertAlign w:val="baseline"/>
      </w:rPr>
    </w:lvl>
    <w:lvl w:ilvl="1">
      <w:start w:val="1"/>
      <w:numFmt w:val="upperLetter"/>
      <w:pStyle w:val="Pleading1L2"/>
      <w:lvlText w:val="%2."/>
      <w:lvlJc w:val="left"/>
      <w:pPr>
        <w:tabs>
          <w:tab w:val="num" w:pos="2880"/>
        </w:tabs>
        <w:ind w:left="2880" w:hanging="720"/>
      </w:pPr>
      <w:rPr>
        <w:b/>
        <w:bCs/>
        <w:i w:val="0"/>
        <w:iCs w:val="0"/>
        <w:caps w:val="0"/>
        <w:strike w:val="0"/>
        <w:dstrike w:val="0"/>
        <w:vanish w:val="0"/>
        <w:u w:val="none"/>
        <w:vertAlign w:val="baseline"/>
      </w:rPr>
    </w:lvl>
    <w:lvl w:ilvl="2">
      <w:start w:val="1"/>
      <w:numFmt w:val="decimal"/>
      <w:pStyle w:val="Pleading1L3"/>
      <w:lvlText w:val="%3."/>
      <w:lvlJc w:val="left"/>
      <w:pPr>
        <w:tabs>
          <w:tab w:val="num" w:pos="3600"/>
        </w:tabs>
        <w:ind w:left="3600" w:hanging="720"/>
      </w:pPr>
      <w:rPr>
        <w:b/>
        <w:bCs/>
        <w:i w:val="0"/>
        <w:iCs w:val="0"/>
        <w:caps w:val="0"/>
        <w:strike w:val="0"/>
        <w:dstrike w:val="0"/>
        <w:vanish w:val="0"/>
        <w:u w:val="none"/>
        <w:vertAlign w:val="baseline"/>
      </w:rPr>
    </w:lvl>
    <w:lvl w:ilvl="3">
      <w:start w:val="1"/>
      <w:numFmt w:val="lowerLetter"/>
      <w:pStyle w:val="Pleading1L4"/>
      <w:lvlText w:val="%4."/>
      <w:lvlJc w:val="left"/>
      <w:pPr>
        <w:tabs>
          <w:tab w:val="num" w:pos="4320"/>
        </w:tabs>
        <w:ind w:left="4320" w:hanging="720"/>
      </w:pPr>
      <w:rPr>
        <w:b/>
        <w:bCs/>
        <w:i w:val="0"/>
        <w:iCs w:val="0"/>
        <w:caps w:val="0"/>
        <w:strike w:val="0"/>
        <w:dstrike w:val="0"/>
        <w:vanish w:val="0"/>
        <w:u w:val="none"/>
        <w:vertAlign w:val="baseline"/>
      </w:rPr>
    </w:lvl>
    <w:lvl w:ilvl="4">
      <w:start w:val="1"/>
      <w:numFmt w:val="decimal"/>
      <w:pStyle w:val="Pleading1L5"/>
      <w:lvlText w:val="(%5)"/>
      <w:lvlJc w:val="left"/>
      <w:pPr>
        <w:tabs>
          <w:tab w:val="num" w:pos="5040"/>
        </w:tabs>
        <w:ind w:left="5040" w:hanging="720"/>
      </w:pPr>
      <w:rPr>
        <w:b w:val="0"/>
        <w:bCs w:val="0"/>
        <w:i w:val="0"/>
        <w:iCs w:val="0"/>
        <w:caps w:val="0"/>
        <w:strike w:val="0"/>
        <w:dstrike w:val="0"/>
        <w:vanish w:val="0"/>
        <w:u w:val="none"/>
        <w:vertAlign w:val="baseline"/>
      </w:rPr>
    </w:lvl>
    <w:lvl w:ilvl="5">
      <w:start w:val="1"/>
      <w:numFmt w:val="lowerLetter"/>
      <w:pStyle w:val="Pleading1L6"/>
      <w:lvlText w:val="(%6)"/>
      <w:lvlJc w:val="left"/>
      <w:pPr>
        <w:tabs>
          <w:tab w:val="num" w:pos="5760"/>
        </w:tabs>
        <w:ind w:left="5760" w:hanging="720"/>
      </w:pPr>
      <w:rPr>
        <w:b w:val="0"/>
        <w:bCs w:val="0"/>
        <w:i w:val="0"/>
        <w:iCs w:val="0"/>
        <w:caps w:val="0"/>
        <w:strike w:val="0"/>
        <w:dstrike w:val="0"/>
        <w:vanish w:val="0"/>
        <w:u w:val="none"/>
        <w:vertAlign w:val="baseline"/>
      </w:rPr>
    </w:lvl>
    <w:lvl w:ilvl="6">
      <w:start w:val="1"/>
      <w:numFmt w:val="lowerRoman"/>
      <w:pStyle w:val="Pleading1L7"/>
      <w:lvlText w:val="(%7)"/>
      <w:lvlJc w:val="left"/>
      <w:pPr>
        <w:tabs>
          <w:tab w:val="num" w:pos="6480"/>
        </w:tabs>
        <w:ind w:left="6480" w:hanging="720"/>
      </w:pPr>
      <w:rPr>
        <w:b w:val="0"/>
        <w:bCs w:val="0"/>
        <w:i w:val="0"/>
        <w:iCs w:val="0"/>
        <w:caps w:val="0"/>
        <w:strike w:val="0"/>
        <w:dstrike w:val="0"/>
        <w:vanish w:val="0"/>
        <w:u w:val="none"/>
        <w:vertAlign w:val="baseline"/>
      </w:rPr>
    </w:lvl>
    <w:lvl w:ilvl="7">
      <w:start w:val="1"/>
      <w:numFmt w:val="lowerLetter"/>
      <w:pStyle w:val="Pleading1L8"/>
      <w:lvlText w:val="%8)"/>
      <w:lvlJc w:val="left"/>
      <w:pPr>
        <w:tabs>
          <w:tab w:val="num" w:pos="7200"/>
        </w:tabs>
        <w:ind w:left="7200" w:hanging="720"/>
      </w:pPr>
      <w:rPr>
        <w:b w:val="0"/>
        <w:bCs w:val="0"/>
        <w:i w:val="0"/>
        <w:iCs w:val="0"/>
        <w:caps w:val="0"/>
        <w:strike w:val="0"/>
        <w:dstrike w:val="0"/>
        <w:vanish w:val="0"/>
        <w:u w:val="none"/>
        <w:vertAlign w:val="baseline"/>
      </w:rPr>
    </w:lvl>
    <w:lvl w:ilvl="8">
      <w:start w:val="1"/>
      <w:numFmt w:val="lowerRoman"/>
      <w:pStyle w:val="Pleading1L9"/>
      <w:lvlText w:val="%9)"/>
      <w:lvlJc w:val="left"/>
      <w:pPr>
        <w:tabs>
          <w:tab w:val="num" w:pos="7920"/>
        </w:tabs>
        <w:ind w:left="7920" w:hanging="720"/>
      </w:pPr>
      <w:rPr>
        <w:b w:val="0"/>
        <w:bCs w:val="0"/>
        <w:i w:val="0"/>
        <w:iCs w:val="0"/>
        <w:caps w:val="0"/>
        <w:strike w:val="0"/>
        <w:dstrike w:val="0"/>
        <w:vanish w:val="0"/>
        <w:u w:val="none"/>
        <w:vertAlign w:val="baseline"/>
      </w:rPr>
    </w:lvl>
  </w:abstractNum>
  <w:abstractNum w:abstractNumId="8" w15:restartNumberingAfterBreak="0">
    <w:nsid w:val="35A35D43"/>
    <w:multiLevelType w:val="hybridMultilevel"/>
    <w:tmpl w:val="508E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97154"/>
    <w:multiLevelType w:val="hybridMultilevel"/>
    <w:tmpl w:val="1228F464"/>
    <w:lvl w:ilvl="0" w:tplc="04090015">
      <w:start w:val="1"/>
      <w:numFmt w:val="upperLetter"/>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10" w15:restartNumberingAfterBreak="0">
    <w:nsid w:val="429F0B50"/>
    <w:multiLevelType w:val="hybridMultilevel"/>
    <w:tmpl w:val="4DB8F02E"/>
    <w:lvl w:ilvl="0" w:tplc="874851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045C92"/>
    <w:multiLevelType w:val="hybridMultilevel"/>
    <w:tmpl w:val="3C74818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2" w15:restartNumberingAfterBreak="0">
    <w:nsid w:val="4F454EDF"/>
    <w:multiLevelType w:val="multilevel"/>
    <w:tmpl w:val="BDF033CA"/>
    <w:name w:val="zzmpPleading3||Pleading3|2|5|1|4|0|41||1|0|33||1|0|33||1|0|33||1|0|33||1|0|33||1|0|33||1|0|33||1|0|33||"/>
    <w:lvl w:ilvl="0">
      <w:start w:val="1"/>
      <w:numFmt w:val="upperRoman"/>
      <w:pStyle w:val="Pleading3L1"/>
      <w:suff w:val="nothing"/>
      <w:lvlText w:val="%1."/>
      <w:lvlJc w:val="left"/>
      <w:pPr>
        <w:tabs>
          <w:tab w:val="num" w:pos="720"/>
        </w:tabs>
        <w:ind w:left="0" w:firstLine="0"/>
      </w:pPr>
      <w:rPr>
        <w:rFonts w:ascii="Times New Roman" w:hAnsi="Times New Roman" w:cs="Times New Roman"/>
        <w:b/>
        <w:i w:val="0"/>
        <w:caps w:val="0"/>
        <w:smallCaps w:val="0"/>
        <w:strike w:val="0"/>
        <w:dstrike w:val="0"/>
        <w:u w:val="none"/>
        <w:effect w:val="none"/>
      </w:rPr>
    </w:lvl>
    <w:lvl w:ilvl="1">
      <w:start w:val="1"/>
      <w:numFmt w:val="upperLetter"/>
      <w:pStyle w:val="Pleading3L2"/>
      <w:lvlText w:val="%2."/>
      <w:lvlJc w:val="left"/>
      <w:pPr>
        <w:tabs>
          <w:tab w:val="num" w:pos="1440"/>
        </w:tabs>
        <w:ind w:left="1440" w:hanging="720"/>
      </w:pPr>
      <w:rPr>
        <w:rFonts w:ascii="Times New Roman" w:hAnsi="Times New Roman" w:cs="Times New Roman"/>
        <w:b/>
        <w:i w:val="0"/>
        <w:caps w:val="0"/>
        <w:smallCaps w:val="0"/>
        <w:strike w:val="0"/>
        <w:dstrike w:val="0"/>
        <w:u w:val="none"/>
        <w:effect w:val="none"/>
      </w:rPr>
    </w:lvl>
    <w:lvl w:ilvl="2">
      <w:start w:val="1"/>
      <w:numFmt w:val="decimal"/>
      <w:pStyle w:val="Pleading3L3"/>
      <w:lvlText w:val="%3."/>
      <w:lvlJc w:val="left"/>
      <w:pPr>
        <w:tabs>
          <w:tab w:val="num" w:pos="2160"/>
        </w:tabs>
        <w:ind w:left="2160" w:hanging="720"/>
      </w:pPr>
      <w:rPr>
        <w:rFonts w:ascii="Times New Roman" w:hAnsi="Times New Roman" w:cs="Times New Roman"/>
        <w:b/>
        <w:i w:val="0"/>
        <w:caps w:val="0"/>
        <w:smallCaps w:val="0"/>
        <w:strike w:val="0"/>
        <w:dstrike w:val="0"/>
        <w:u w:val="none"/>
        <w:effect w:val="none"/>
      </w:rPr>
    </w:lvl>
    <w:lvl w:ilvl="3">
      <w:start w:val="1"/>
      <w:numFmt w:val="lowerLetter"/>
      <w:pStyle w:val="Pleading3L4"/>
      <w:lvlText w:val="%4."/>
      <w:lvlJc w:val="left"/>
      <w:pPr>
        <w:tabs>
          <w:tab w:val="num" w:pos="2880"/>
        </w:tabs>
        <w:ind w:left="2880" w:hanging="720"/>
      </w:pPr>
      <w:rPr>
        <w:rFonts w:ascii="Times New Roman" w:hAnsi="Times New Roman" w:cs="Times New Roman"/>
        <w:b/>
        <w:i w:val="0"/>
        <w:caps w:val="0"/>
        <w:smallCaps w:val="0"/>
        <w:strike w:val="0"/>
        <w:dstrike w:val="0"/>
        <w:u w:val="none"/>
        <w:effect w:val="none"/>
      </w:rPr>
    </w:lvl>
    <w:lvl w:ilvl="4">
      <w:start w:val="1"/>
      <w:numFmt w:val="decimal"/>
      <w:pStyle w:val="Pleading3L5"/>
      <w:lvlText w:val="(%5)"/>
      <w:lvlJc w:val="left"/>
      <w:pPr>
        <w:tabs>
          <w:tab w:val="num" w:pos="3600"/>
        </w:tabs>
        <w:ind w:left="3600" w:hanging="720"/>
      </w:pPr>
      <w:rPr>
        <w:rFonts w:ascii="Times New Roman" w:hAnsi="Times New Roman" w:cs="Times New Roman"/>
        <w:b/>
        <w:i w:val="0"/>
        <w:caps w:val="0"/>
        <w:smallCaps w:val="0"/>
        <w:strike w:val="0"/>
        <w:dstrike w:val="0"/>
        <w:u w:val="none"/>
        <w:effect w:val="none"/>
      </w:rPr>
    </w:lvl>
    <w:lvl w:ilvl="5">
      <w:start w:val="1"/>
      <w:numFmt w:val="lowerLetter"/>
      <w:pStyle w:val="Pleading3L6"/>
      <w:lvlText w:val="(%6)"/>
      <w:lvlJc w:val="left"/>
      <w:pPr>
        <w:tabs>
          <w:tab w:val="num" w:pos="4320"/>
        </w:tabs>
        <w:ind w:left="4320" w:hanging="720"/>
      </w:pPr>
      <w:rPr>
        <w:rFonts w:ascii="Times New Roman" w:hAnsi="Times New Roman" w:cs="Times New Roman"/>
        <w:b/>
        <w:i w:val="0"/>
        <w:caps w:val="0"/>
        <w:smallCaps w:val="0"/>
        <w:strike w:val="0"/>
        <w:dstrike w:val="0"/>
        <w:u w:val="none"/>
        <w:effect w:val="none"/>
      </w:rPr>
    </w:lvl>
    <w:lvl w:ilvl="6">
      <w:start w:val="1"/>
      <w:numFmt w:val="lowerRoman"/>
      <w:pStyle w:val="Pleading3L7"/>
      <w:lvlText w:val="(%7)"/>
      <w:lvlJc w:val="left"/>
      <w:pPr>
        <w:tabs>
          <w:tab w:val="num" w:pos="5040"/>
        </w:tabs>
        <w:ind w:left="5040" w:hanging="720"/>
      </w:pPr>
      <w:rPr>
        <w:rFonts w:ascii="Times New Roman" w:hAnsi="Times New Roman" w:cs="Times New Roman"/>
        <w:b/>
        <w:i w:val="0"/>
        <w:caps w:val="0"/>
        <w:smallCaps w:val="0"/>
        <w:strike w:val="0"/>
        <w:dstrike w:val="0"/>
        <w:u w:val="none"/>
        <w:effect w:val="none"/>
      </w:rPr>
    </w:lvl>
    <w:lvl w:ilvl="7">
      <w:start w:val="1"/>
      <w:numFmt w:val="lowerLetter"/>
      <w:pStyle w:val="Pleading3L8"/>
      <w:lvlText w:val="%8)"/>
      <w:lvlJc w:val="left"/>
      <w:pPr>
        <w:tabs>
          <w:tab w:val="num" w:pos="5760"/>
        </w:tabs>
        <w:ind w:left="5760" w:hanging="720"/>
      </w:pPr>
      <w:rPr>
        <w:rFonts w:ascii="Times New Roman" w:hAnsi="Times New Roman" w:cs="Times New Roman"/>
        <w:b/>
        <w:i w:val="0"/>
        <w:caps w:val="0"/>
        <w:smallCaps w:val="0"/>
        <w:strike w:val="0"/>
        <w:dstrike w:val="0"/>
        <w:u w:val="none"/>
        <w:effect w:val="none"/>
      </w:rPr>
    </w:lvl>
    <w:lvl w:ilvl="8">
      <w:start w:val="1"/>
      <w:numFmt w:val="lowerRoman"/>
      <w:pStyle w:val="Pleading3L9"/>
      <w:lvlText w:val="%9)"/>
      <w:lvlJc w:val="left"/>
      <w:pPr>
        <w:tabs>
          <w:tab w:val="num" w:pos="6480"/>
        </w:tabs>
        <w:ind w:left="6480" w:hanging="720"/>
      </w:pPr>
      <w:rPr>
        <w:rFonts w:ascii="Times New Roman" w:hAnsi="Times New Roman" w:cs="Times New Roman"/>
        <w:b/>
        <w:i w:val="0"/>
        <w:caps w:val="0"/>
        <w:smallCaps w:val="0"/>
        <w:strike w:val="0"/>
        <w:dstrike w:val="0"/>
        <w:u w:val="none"/>
        <w:effect w:val="none"/>
      </w:rPr>
    </w:lvl>
  </w:abstractNum>
  <w:abstractNum w:abstractNumId="13" w15:restartNumberingAfterBreak="0">
    <w:nsid w:val="59B95D03"/>
    <w:multiLevelType w:val="hybridMultilevel"/>
    <w:tmpl w:val="0F4E9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950D4"/>
    <w:multiLevelType w:val="hybridMultilevel"/>
    <w:tmpl w:val="26AE5B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63B274D"/>
    <w:multiLevelType w:val="hybridMultilevel"/>
    <w:tmpl w:val="5B5EB8F8"/>
    <w:lvl w:ilvl="0" w:tplc="B26A3B5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8D2822"/>
    <w:multiLevelType w:val="hybridMultilevel"/>
    <w:tmpl w:val="18501B8A"/>
    <w:lvl w:ilvl="0" w:tplc="0C883C4A">
      <w:start w:val="1"/>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E102D1A"/>
    <w:multiLevelType w:val="hybridMultilevel"/>
    <w:tmpl w:val="C5E8DF10"/>
    <w:lvl w:ilvl="0" w:tplc="CDF4BA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C07C2A"/>
    <w:multiLevelType w:val="hybridMultilevel"/>
    <w:tmpl w:val="6C3C9FCA"/>
    <w:lvl w:ilvl="0" w:tplc="8230F4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044348"/>
    <w:multiLevelType w:val="hybridMultilevel"/>
    <w:tmpl w:val="BBECF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5556D8"/>
    <w:multiLevelType w:val="hybridMultilevel"/>
    <w:tmpl w:val="77F2F95A"/>
    <w:lvl w:ilvl="0" w:tplc="3DE02810">
      <w:start w:val="1"/>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947883419">
    <w:abstractNumId w:val="20"/>
  </w:num>
  <w:num w:numId="2" w16cid:durableId="1216772078">
    <w:abstractNumId w:val="14"/>
  </w:num>
  <w:num w:numId="3" w16cid:durableId="1866672898">
    <w:abstractNumId w:val="16"/>
  </w:num>
  <w:num w:numId="4" w16cid:durableId="19796491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79710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2285010">
    <w:abstractNumId w:val="2"/>
  </w:num>
  <w:num w:numId="7" w16cid:durableId="1948585290">
    <w:abstractNumId w:val="2"/>
  </w:num>
  <w:num w:numId="8" w16cid:durableId="504249641">
    <w:abstractNumId w:val="12"/>
  </w:num>
  <w:num w:numId="9" w16cid:durableId="10741644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3324583">
    <w:abstractNumId w:val="0"/>
  </w:num>
  <w:num w:numId="11" w16cid:durableId="1603031385">
    <w:abstractNumId w:val="7"/>
  </w:num>
  <w:num w:numId="12" w16cid:durableId="320812773">
    <w:abstractNumId w:val="13"/>
  </w:num>
  <w:num w:numId="13" w16cid:durableId="24141533">
    <w:abstractNumId w:val="6"/>
  </w:num>
  <w:num w:numId="14" w16cid:durableId="2132241641">
    <w:abstractNumId w:val="19"/>
  </w:num>
  <w:num w:numId="15" w16cid:durableId="1355032058">
    <w:abstractNumId w:val="18"/>
  </w:num>
  <w:num w:numId="16" w16cid:durableId="23481585">
    <w:abstractNumId w:val="1"/>
  </w:num>
  <w:num w:numId="17" w16cid:durableId="1103303632">
    <w:abstractNumId w:val="9"/>
  </w:num>
  <w:num w:numId="18" w16cid:durableId="744301760">
    <w:abstractNumId w:val="8"/>
  </w:num>
  <w:num w:numId="19" w16cid:durableId="596060663">
    <w:abstractNumId w:val="17"/>
  </w:num>
  <w:num w:numId="20" w16cid:durableId="433868402">
    <w:abstractNumId w:val="4"/>
  </w:num>
  <w:num w:numId="21" w16cid:durableId="608245950">
    <w:abstractNumId w:val="5"/>
  </w:num>
  <w:num w:numId="22" w16cid:durableId="1716000661">
    <w:abstractNumId w:val="3"/>
  </w:num>
  <w:num w:numId="23" w16cid:durableId="1925872167">
    <w:abstractNumId w:val="10"/>
  </w:num>
  <w:num w:numId="24" w16cid:durableId="15137639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0"/>
    <w:docVar w:name="85TrailerDraft" w:val="0"/>
    <w:docVar w:name="85TrailerTime" w:val="0"/>
    <w:docVar w:name="85TrailerType" w:val="101"/>
    <w:docVar w:name="MPDocID" w:val="Firmwide:120251471.1 072372.1001"/>
    <w:docVar w:name="MPDocIDTemplate" w:val="%l:|%n|.%v| %c|.%m"/>
    <w:docVar w:name="MPDocIDTemplateDefault" w:val="%l:|%n|.%v| %c|.%m"/>
    <w:docVar w:name="NewDocStampType" w:val="2"/>
  </w:docVars>
  <w:rsids>
    <w:rsidRoot w:val="00FF04B6"/>
    <w:rsid w:val="0000696D"/>
    <w:rsid w:val="0002037E"/>
    <w:rsid w:val="00021EBA"/>
    <w:rsid w:val="000253F5"/>
    <w:rsid w:val="00026169"/>
    <w:rsid w:val="000261CF"/>
    <w:rsid w:val="0003660A"/>
    <w:rsid w:val="0005230B"/>
    <w:rsid w:val="000537F8"/>
    <w:rsid w:val="00061181"/>
    <w:rsid w:val="000617DA"/>
    <w:rsid w:val="000637C9"/>
    <w:rsid w:val="00071EAF"/>
    <w:rsid w:val="000727E9"/>
    <w:rsid w:val="000820E3"/>
    <w:rsid w:val="00082C39"/>
    <w:rsid w:val="00083AC3"/>
    <w:rsid w:val="000842E8"/>
    <w:rsid w:val="00086FA9"/>
    <w:rsid w:val="000919DA"/>
    <w:rsid w:val="00097283"/>
    <w:rsid w:val="000A1D18"/>
    <w:rsid w:val="000A383B"/>
    <w:rsid w:val="000A6F6F"/>
    <w:rsid w:val="000A7683"/>
    <w:rsid w:val="000B0C95"/>
    <w:rsid w:val="000C46CD"/>
    <w:rsid w:val="000C6B38"/>
    <w:rsid w:val="000D0D37"/>
    <w:rsid w:val="000E3597"/>
    <w:rsid w:val="000F3B51"/>
    <w:rsid w:val="000F6D98"/>
    <w:rsid w:val="001038A7"/>
    <w:rsid w:val="001239C8"/>
    <w:rsid w:val="001277AB"/>
    <w:rsid w:val="00127A37"/>
    <w:rsid w:val="00131038"/>
    <w:rsid w:val="001408DA"/>
    <w:rsid w:val="001432A1"/>
    <w:rsid w:val="001446CF"/>
    <w:rsid w:val="00145362"/>
    <w:rsid w:val="001542A4"/>
    <w:rsid w:val="00155005"/>
    <w:rsid w:val="00160396"/>
    <w:rsid w:val="0016495C"/>
    <w:rsid w:val="00167190"/>
    <w:rsid w:val="00173DA2"/>
    <w:rsid w:val="0017619B"/>
    <w:rsid w:val="00180BCD"/>
    <w:rsid w:val="00186743"/>
    <w:rsid w:val="00192559"/>
    <w:rsid w:val="00194D5C"/>
    <w:rsid w:val="001A1097"/>
    <w:rsid w:val="001A57CD"/>
    <w:rsid w:val="001A64AD"/>
    <w:rsid w:val="001C2FB7"/>
    <w:rsid w:val="001C3911"/>
    <w:rsid w:val="001C3E53"/>
    <w:rsid w:val="001D3474"/>
    <w:rsid w:val="001D4350"/>
    <w:rsid w:val="001E1043"/>
    <w:rsid w:val="001E3056"/>
    <w:rsid w:val="001E5B8F"/>
    <w:rsid w:val="001F0BFB"/>
    <w:rsid w:val="001F1AA4"/>
    <w:rsid w:val="0020047C"/>
    <w:rsid w:val="002006F7"/>
    <w:rsid w:val="00201211"/>
    <w:rsid w:val="00201BED"/>
    <w:rsid w:val="00206838"/>
    <w:rsid w:val="0022081E"/>
    <w:rsid w:val="00220EF8"/>
    <w:rsid w:val="00236FCF"/>
    <w:rsid w:val="0024001A"/>
    <w:rsid w:val="0025102D"/>
    <w:rsid w:val="002521DB"/>
    <w:rsid w:val="00257675"/>
    <w:rsid w:val="00261185"/>
    <w:rsid w:val="002710B7"/>
    <w:rsid w:val="002714D5"/>
    <w:rsid w:val="002763F8"/>
    <w:rsid w:val="0028028D"/>
    <w:rsid w:val="00283F6D"/>
    <w:rsid w:val="002A0C1D"/>
    <w:rsid w:val="002A315E"/>
    <w:rsid w:val="002A714D"/>
    <w:rsid w:val="002A76C8"/>
    <w:rsid w:val="002B113F"/>
    <w:rsid w:val="002B1CA9"/>
    <w:rsid w:val="002B5687"/>
    <w:rsid w:val="002C0DBE"/>
    <w:rsid w:val="002C153A"/>
    <w:rsid w:val="002C1A22"/>
    <w:rsid w:val="002C3D4A"/>
    <w:rsid w:val="002E1319"/>
    <w:rsid w:val="002E265A"/>
    <w:rsid w:val="002E7723"/>
    <w:rsid w:val="00301659"/>
    <w:rsid w:val="00303309"/>
    <w:rsid w:val="00311078"/>
    <w:rsid w:val="00312771"/>
    <w:rsid w:val="00320D53"/>
    <w:rsid w:val="00323D0A"/>
    <w:rsid w:val="0034535E"/>
    <w:rsid w:val="003455EE"/>
    <w:rsid w:val="00345686"/>
    <w:rsid w:val="00346F13"/>
    <w:rsid w:val="00353ADC"/>
    <w:rsid w:val="00357078"/>
    <w:rsid w:val="00363856"/>
    <w:rsid w:val="00365809"/>
    <w:rsid w:val="00374CD2"/>
    <w:rsid w:val="00381A2E"/>
    <w:rsid w:val="00381BDD"/>
    <w:rsid w:val="003835C0"/>
    <w:rsid w:val="003875C2"/>
    <w:rsid w:val="003911EB"/>
    <w:rsid w:val="0039206B"/>
    <w:rsid w:val="003926AA"/>
    <w:rsid w:val="00393EC0"/>
    <w:rsid w:val="003958C3"/>
    <w:rsid w:val="00395E3B"/>
    <w:rsid w:val="00396305"/>
    <w:rsid w:val="003A2192"/>
    <w:rsid w:val="003B7D12"/>
    <w:rsid w:val="003C19CF"/>
    <w:rsid w:val="003C39A5"/>
    <w:rsid w:val="003C51C1"/>
    <w:rsid w:val="003E05AA"/>
    <w:rsid w:val="003E39CD"/>
    <w:rsid w:val="003F03EA"/>
    <w:rsid w:val="003F5BC9"/>
    <w:rsid w:val="003F77D5"/>
    <w:rsid w:val="00402DE4"/>
    <w:rsid w:val="0040342C"/>
    <w:rsid w:val="00404D14"/>
    <w:rsid w:val="00404D54"/>
    <w:rsid w:val="00405096"/>
    <w:rsid w:val="00407B38"/>
    <w:rsid w:val="0041070A"/>
    <w:rsid w:val="00412264"/>
    <w:rsid w:val="0041380F"/>
    <w:rsid w:val="004153B2"/>
    <w:rsid w:val="00424E30"/>
    <w:rsid w:val="004309A7"/>
    <w:rsid w:val="0043343B"/>
    <w:rsid w:val="00433D9F"/>
    <w:rsid w:val="00440EDA"/>
    <w:rsid w:val="00445877"/>
    <w:rsid w:val="00446104"/>
    <w:rsid w:val="00452AF4"/>
    <w:rsid w:val="00470471"/>
    <w:rsid w:val="00471D2C"/>
    <w:rsid w:val="00474FD1"/>
    <w:rsid w:val="004811B2"/>
    <w:rsid w:val="00490D83"/>
    <w:rsid w:val="0049445E"/>
    <w:rsid w:val="00497091"/>
    <w:rsid w:val="00497C66"/>
    <w:rsid w:val="004A7039"/>
    <w:rsid w:val="004B41B6"/>
    <w:rsid w:val="004B5ADD"/>
    <w:rsid w:val="004B5D30"/>
    <w:rsid w:val="004C5214"/>
    <w:rsid w:val="004D219E"/>
    <w:rsid w:val="004D2D97"/>
    <w:rsid w:val="004D40BE"/>
    <w:rsid w:val="004D6D26"/>
    <w:rsid w:val="004E1044"/>
    <w:rsid w:val="004E560C"/>
    <w:rsid w:val="004E6479"/>
    <w:rsid w:val="004E7604"/>
    <w:rsid w:val="004F3D77"/>
    <w:rsid w:val="00503C51"/>
    <w:rsid w:val="00505992"/>
    <w:rsid w:val="00517F20"/>
    <w:rsid w:val="00521070"/>
    <w:rsid w:val="00530A7F"/>
    <w:rsid w:val="00540E7C"/>
    <w:rsid w:val="00550D95"/>
    <w:rsid w:val="00555038"/>
    <w:rsid w:val="005561D9"/>
    <w:rsid w:val="00557089"/>
    <w:rsid w:val="005575D6"/>
    <w:rsid w:val="00570C32"/>
    <w:rsid w:val="00573CCC"/>
    <w:rsid w:val="00574627"/>
    <w:rsid w:val="005779B5"/>
    <w:rsid w:val="00590025"/>
    <w:rsid w:val="0059487B"/>
    <w:rsid w:val="0059543E"/>
    <w:rsid w:val="00595887"/>
    <w:rsid w:val="005A1061"/>
    <w:rsid w:val="005B1BA1"/>
    <w:rsid w:val="005B2DB9"/>
    <w:rsid w:val="005B3C71"/>
    <w:rsid w:val="005C362B"/>
    <w:rsid w:val="005C65F0"/>
    <w:rsid w:val="005C7EFD"/>
    <w:rsid w:val="005D3F2D"/>
    <w:rsid w:val="005E156B"/>
    <w:rsid w:val="005E193A"/>
    <w:rsid w:val="005E32EB"/>
    <w:rsid w:val="005E4C2B"/>
    <w:rsid w:val="005F2E52"/>
    <w:rsid w:val="005F7E6C"/>
    <w:rsid w:val="006016D0"/>
    <w:rsid w:val="00602BC5"/>
    <w:rsid w:val="00603922"/>
    <w:rsid w:val="0060787A"/>
    <w:rsid w:val="006217DD"/>
    <w:rsid w:val="0064111A"/>
    <w:rsid w:val="00643829"/>
    <w:rsid w:val="00643D49"/>
    <w:rsid w:val="00647E92"/>
    <w:rsid w:val="006507D1"/>
    <w:rsid w:val="00653972"/>
    <w:rsid w:val="00656261"/>
    <w:rsid w:val="00662222"/>
    <w:rsid w:val="00663C38"/>
    <w:rsid w:val="0066671D"/>
    <w:rsid w:val="0067468B"/>
    <w:rsid w:val="00676816"/>
    <w:rsid w:val="0068184D"/>
    <w:rsid w:val="006860C6"/>
    <w:rsid w:val="0068652A"/>
    <w:rsid w:val="00686BE3"/>
    <w:rsid w:val="00687169"/>
    <w:rsid w:val="00692611"/>
    <w:rsid w:val="00697968"/>
    <w:rsid w:val="006A0504"/>
    <w:rsid w:val="006A6085"/>
    <w:rsid w:val="006B1183"/>
    <w:rsid w:val="006B3691"/>
    <w:rsid w:val="006B415E"/>
    <w:rsid w:val="006B5F3C"/>
    <w:rsid w:val="006C0246"/>
    <w:rsid w:val="006C3BC2"/>
    <w:rsid w:val="006D0A7E"/>
    <w:rsid w:val="006D4D11"/>
    <w:rsid w:val="006E1E12"/>
    <w:rsid w:val="006E2E13"/>
    <w:rsid w:val="006E3B92"/>
    <w:rsid w:val="006E3EAD"/>
    <w:rsid w:val="006E7469"/>
    <w:rsid w:val="006F58EA"/>
    <w:rsid w:val="00701A22"/>
    <w:rsid w:val="00702F63"/>
    <w:rsid w:val="007078B4"/>
    <w:rsid w:val="00714853"/>
    <w:rsid w:val="0073426E"/>
    <w:rsid w:val="00741168"/>
    <w:rsid w:val="0074157B"/>
    <w:rsid w:val="00742BCC"/>
    <w:rsid w:val="007440BB"/>
    <w:rsid w:val="007512F9"/>
    <w:rsid w:val="007530DE"/>
    <w:rsid w:val="00754E3F"/>
    <w:rsid w:val="0077397B"/>
    <w:rsid w:val="00777807"/>
    <w:rsid w:val="00780426"/>
    <w:rsid w:val="0078165F"/>
    <w:rsid w:val="00783812"/>
    <w:rsid w:val="007847B6"/>
    <w:rsid w:val="00792167"/>
    <w:rsid w:val="00794D64"/>
    <w:rsid w:val="00795D4D"/>
    <w:rsid w:val="00796C44"/>
    <w:rsid w:val="007A58F6"/>
    <w:rsid w:val="007B4291"/>
    <w:rsid w:val="007C0823"/>
    <w:rsid w:val="007C3B4C"/>
    <w:rsid w:val="007D19D2"/>
    <w:rsid w:val="007E191C"/>
    <w:rsid w:val="007E1B2D"/>
    <w:rsid w:val="007E5071"/>
    <w:rsid w:val="007E6DB5"/>
    <w:rsid w:val="007F32AE"/>
    <w:rsid w:val="007F52D3"/>
    <w:rsid w:val="007F5514"/>
    <w:rsid w:val="007F6796"/>
    <w:rsid w:val="00803823"/>
    <w:rsid w:val="00804484"/>
    <w:rsid w:val="008056FB"/>
    <w:rsid w:val="0080698B"/>
    <w:rsid w:val="00806F51"/>
    <w:rsid w:val="00813D2F"/>
    <w:rsid w:val="00822087"/>
    <w:rsid w:val="00823A48"/>
    <w:rsid w:val="0084165E"/>
    <w:rsid w:val="00843C15"/>
    <w:rsid w:val="008455A4"/>
    <w:rsid w:val="0085019B"/>
    <w:rsid w:val="00862CA9"/>
    <w:rsid w:val="0086415A"/>
    <w:rsid w:val="00864AA1"/>
    <w:rsid w:val="00876965"/>
    <w:rsid w:val="008812C9"/>
    <w:rsid w:val="00883BFF"/>
    <w:rsid w:val="00883DA5"/>
    <w:rsid w:val="00886A67"/>
    <w:rsid w:val="0088782B"/>
    <w:rsid w:val="00890408"/>
    <w:rsid w:val="0089141C"/>
    <w:rsid w:val="0089234F"/>
    <w:rsid w:val="00892854"/>
    <w:rsid w:val="008A12CD"/>
    <w:rsid w:val="008A2F9E"/>
    <w:rsid w:val="008A65DE"/>
    <w:rsid w:val="008B0AA2"/>
    <w:rsid w:val="008B3A42"/>
    <w:rsid w:val="008B4EB6"/>
    <w:rsid w:val="008B7AB9"/>
    <w:rsid w:val="008C31A3"/>
    <w:rsid w:val="008C363E"/>
    <w:rsid w:val="008C7B9E"/>
    <w:rsid w:val="008D286F"/>
    <w:rsid w:val="008D4ECF"/>
    <w:rsid w:val="008E4E80"/>
    <w:rsid w:val="008F0C5D"/>
    <w:rsid w:val="008F4A9F"/>
    <w:rsid w:val="008F5F55"/>
    <w:rsid w:val="008F7B13"/>
    <w:rsid w:val="00901A55"/>
    <w:rsid w:val="0091297C"/>
    <w:rsid w:val="009177CB"/>
    <w:rsid w:val="00922A08"/>
    <w:rsid w:val="00923382"/>
    <w:rsid w:val="009245F8"/>
    <w:rsid w:val="009326A7"/>
    <w:rsid w:val="009377AA"/>
    <w:rsid w:val="00940B6A"/>
    <w:rsid w:val="00947564"/>
    <w:rsid w:val="00952DA0"/>
    <w:rsid w:val="009537FC"/>
    <w:rsid w:val="00954F2B"/>
    <w:rsid w:val="009578FC"/>
    <w:rsid w:val="009604D3"/>
    <w:rsid w:val="00971198"/>
    <w:rsid w:val="00975928"/>
    <w:rsid w:val="0097673F"/>
    <w:rsid w:val="009769C4"/>
    <w:rsid w:val="0098097A"/>
    <w:rsid w:val="00984DBD"/>
    <w:rsid w:val="00985C39"/>
    <w:rsid w:val="009907D8"/>
    <w:rsid w:val="00993F0D"/>
    <w:rsid w:val="00996BE0"/>
    <w:rsid w:val="009A2DEA"/>
    <w:rsid w:val="009A4C2A"/>
    <w:rsid w:val="009B0A9C"/>
    <w:rsid w:val="009B1F2B"/>
    <w:rsid w:val="009B686A"/>
    <w:rsid w:val="009D023F"/>
    <w:rsid w:val="009D1BDC"/>
    <w:rsid w:val="009D254F"/>
    <w:rsid w:val="009D3E88"/>
    <w:rsid w:val="009D53A9"/>
    <w:rsid w:val="009E0041"/>
    <w:rsid w:val="009E2136"/>
    <w:rsid w:val="009E379B"/>
    <w:rsid w:val="00A014D1"/>
    <w:rsid w:val="00A0282C"/>
    <w:rsid w:val="00A05619"/>
    <w:rsid w:val="00A06876"/>
    <w:rsid w:val="00A145E8"/>
    <w:rsid w:val="00A1592F"/>
    <w:rsid w:val="00A32918"/>
    <w:rsid w:val="00A35E9E"/>
    <w:rsid w:val="00A54DEF"/>
    <w:rsid w:val="00A60070"/>
    <w:rsid w:val="00A60FDF"/>
    <w:rsid w:val="00A6403D"/>
    <w:rsid w:val="00A6472F"/>
    <w:rsid w:val="00A6790A"/>
    <w:rsid w:val="00A748BB"/>
    <w:rsid w:val="00A77241"/>
    <w:rsid w:val="00A8049D"/>
    <w:rsid w:val="00A84010"/>
    <w:rsid w:val="00A849D4"/>
    <w:rsid w:val="00A84CDE"/>
    <w:rsid w:val="00A9015B"/>
    <w:rsid w:val="00AA0211"/>
    <w:rsid w:val="00AA2935"/>
    <w:rsid w:val="00AB29FE"/>
    <w:rsid w:val="00AB58AC"/>
    <w:rsid w:val="00AB6429"/>
    <w:rsid w:val="00AC1903"/>
    <w:rsid w:val="00AC3455"/>
    <w:rsid w:val="00AC5FAE"/>
    <w:rsid w:val="00AD08C4"/>
    <w:rsid w:val="00AD4A3B"/>
    <w:rsid w:val="00AF0236"/>
    <w:rsid w:val="00AF22DC"/>
    <w:rsid w:val="00B03600"/>
    <w:rsid w:val="00B12CEC"/>
    <w:rsid w:val="00B14C5F"/>
    <w:rsid w:val="00B1550B"/>
    <w:rsid w:val="00B21059"/>
    <w:rsid w:val="00B23405"/>
    <w:rsid w:val="00B2666B"/>
    <w:rsid w:val="00B27493"/>
    <w:rsid w:val="00B33B7B"/>
    <w:rsid w:val="00B35E86"/>
    <w:rsid w:val="00B40B8A"/>
    <w:rsid w:val="00B41537"/>
    <w:rsid w:val="00B41BFA"/>
    <w:rsid w:val="00B460C3"/>
    <w:rsid w:val="00B52751"/>
    <w:rsid w:val="00B52F19"/>
    <w:rsid w:val="00B53915"/>
    <w:rsid w:val="00B577FD"/>
    <w:rsid w:val="00B6131E"/>
    <w:rsid w:val="00B6378F"/>
    <w:rsid w:val="00B64CF6"/>
    <w:rsid w:val="00B66260"/>
    <w:rsid w:val="00B7654F"/>
    <w:rsid w:val="00B801F1"/>
    <w:rsid w:val="00B8668F"/>
    <w:rsid w:val="00B9249C"/>
    <w:rsid w:val="00B9515C"/>
    <w:rsid w:val="00B953EC"/>
    <w:rsid w:val="00B955B8"/>
    <w:rsid w:val="00B96DFF"/>
    <w:rsid w:val="00BA6863"/>
    <w:rsid w:val="00BB62DE"/>
    <w:rsid w:val="00BB6F37"/>
    <w:rsid w:val="00BC539F"/>
    <w:rsid w:val="00BC711B"/>
    <w:rsid w:val="00BD6973"/>
    <w:rsid w:val="00BD6D87"/>
    <w:rsid w:val="00BE2184"/>
    <w:rsid w:val="00BE2FED"/>
    <w:rsid w:val="00BE5DB3"/>
    <w:rsid w:val="00BE6582"/>
    <w:rsid w:val="00BE793A"/>
    <w:rsid w:val="00BF0D18"/>
    <w:rsid w:val="00BF2E8D"/>
    <w:rsid w:val="00BF5DB8"/>
    <w:rsid w:val="00C02F88"/>
    <w:rsid w:val="00C057C4"/>
    <w:rsid w:val="00C11102"/>
    <w:rsid w:val="00C13C3B"/>
    <w:rsid w:val="00C1560F"/>
    <w:rsid w:val="00C20056"/>
    <w:rsid w:val="00C213EF"/>
    <w:rsid w:val="00C270A4"/>
    <w:rsid w:val="00C30963"/>
    <w:rsid w:val="00C32509"/>
    <w:rsid w:val="00C32E73"/>
    <w:rsid w:val="00C36558"/>
    <w:rsid w:val="00C401F4"/>
    <w:rsid w:val="00C45557"/>
    <w:rsid w:val="00C458C8"/>
    <w:rsid w:val="00C51D84"/>
    <w:rsid w:val="00C532DA"/>
    <w:rsid w:val="00C54B08"/>
    <w:rsid w:val="00C65D83"/>
    <w:rsid w:val="00C71BF7"/>
    <w:rsid w:val="00C8103C"/>
    <w:rsid w:val="00C84887"/>
    <w:rsid w:val="00C8770F"/>
    <w:rsid w:val="00C923C3"/>
    <w:rsid w:val="00CA3313"/>
    <w:rsid w:val="00CA4248"/>
    <w:rsid w:val="00CB0948"/>
    <w:rsid w:val="00CB23C9"/>
    <w:rsid w:val="00CB69F0"/>
    <w:rsid w:val="00CB6DD3"/>
    <w:rsid w:val="00CE21D4"/>
    <w:rsid w:val="00CF2128"/>
    <w:rsid w:val="00CF6C3D"/>
    <w:rsid w:val="00CF730D"/>
    <w:rsid w:val="00CF7D9C"/>
    <w:rsid w:val="00CF7DF0"/>
    <w:rsid w:val="00D03065"/>
    <w:rsid w:val="00D077B9"/>
    <w:rsid w:val="00D102F7"/>
    <w:rsid w:val="00D165F4"/>
    <w:rsid w:val="00D16E8D"/>
    <w:rsid w:val="00D17552"/>
    <w:rsid w:val="00D26CE8"/>
    <w:rsid w:val="00D27067"/>
    <w:rsid w:val="00D46652"/>
    <w:rsid w:val="00D5047E"/>
    <w:rsid w:val="00D521FB"/>
    <w:rsid w:val="00D576A5"/>
    <w:rsid w:val="00D60574"/>
    <w:rsid w:val="00D60EAA"/>
    <w:rsid w:val="00D6276C"/>
    <w:rsid w:val="00D70B24"/>
    <w:rsid w:val="00D70E2E"/>
    <w:rsid w:val="00D7541A"/>
    <w:rsid w:val="00D812C5"/>
    <w:rsid w:val="00D8705F"/>
    <w:rsid w:val="00D90135"/>
    <w:rsid w:val="00D916D1"/>
    <w:rsid w:val="00D93816"/>
    <w:rsid w:val="00D94B9F"/>
    <w:rsid w:val="00D95B12"/>
    <w:rsid w:val="00DA02C8"/>
    <w:rsid w:val="00DA627C"/>
    <w:rsid w:val="00DB023F"/>
    <w:rsid w:val="00DB38EA"/>
    <w:rsid w:val="00DB425E"/>
    <w:rsid w:val="00DB4917"/>
    <w:rsid w:val="00DB7605"/>
    <w:rsid w:val="00DC4CE9"/>
    <w:rsid w:val="00DD4318"/>
    <w:rsid w:val="00DD50C4"/>
    <w:rsid w:val="00DE2EB3"/>
    <w:rsid w:val="00DE4AC1"/>
    <w:rsid w:val="00DE5209"/>
    <w:rsid w:val="00DE57E2"/>
    <w:rsid w:val="00DE6F0A"/>
    <w:rsid w:val="00DF1A83"/>
    <w:rsid w:val="00DF7350"/>
    <w:rsid w:val="00E07457"/>
    <w:rsid w:val="00E079D7"/>
    <w:rsid w:val="00E135DF"/>
    <w:rsid w:val="00E226C7"/>
    <w:rsid w:val="00E25720"/>
    <w:rsid w:val="00E30655"/>
    <w:rsid w:val="00E3288B"/>
    <w:rsid w:val="00E34048"/>
    <w:rsid w:val="00E363EC"/>
    <w:rsid w:val="00E47299"/>
    <w:rsid w:val="00E478D2"/>
    <w:rsid w:val="00E50620"/>
    <w:rsid w:val="00E52795"/>
    <w:rsid w:val="00E536A8"/>
    <w:rsid w:val="00E64F34"/>
    <w:rsid w:val="00E65113"/>
    <w:rsid w:val="00E70D76"/>
    <w:rsid w:val="00E746FC"/>
    <w:rsid w:val="00E74AD7"/>
    <w:rsid w:val="00E75522"/>
    <w:rsid w:val="00E83F2A"/>
    <w:rsid w:val="00E866E5"/>
    <w:rsid w:val="00E86A0D"/>
    <w:rsid w:val="00E90FD2"/>
    <w:rsid w:val="00EA1AAD"/>
    <w:rsid w:val="00EA4498"/>
    <w:rsid w:val="00EA467D"/>
    <w:rsid w:val="00EA6A1D"/>
    <w:rsid w:val="00EA7F9B"/>
    <w:rsid w:val="00EB037C"/>
    <w:rsid w:val="00EB437B"/>
    <w:rsid w:val="00EB5B62"/>
    <w:rsid w:val="00EC1F11"/>
    <w:rsid w:val="00ED28BD"/>
    <w:rsid w:val="00ED53A1"/>
    <w:rsid w:val="00ED5FFA"/>
    <w:rsid w:val="00ED7578"/>
    <w:rsid w:val="00EE28D1"/>
    <w:rsid w:val="00EF1F5F"/>
    <w:rsid w:val="00EF3D2D"/>
    <w:rsid w:val="00EF537D"/>
    <w:rsid w:val="00EF6E1C"/>
    <w:rsid w:val="00F00BDC"/>
    <w:rsid w:val="00F0221C"/>
    <w:rsid w:val="00F02A12"/>
    <w:rsid w:val="00F02C91"/>
    <w:rsid w:val="00F04F09"/>
    <w:rsid w:val="00F1667A"/>
    <w:rsid w:val="00F21162"/>
    <w:rsid w:val="00F27187"/>
    <w:rsid w:val="00F30D97"/>
    <w:rsid w:val="00F36C2C"/>
    <w:rsid w:val="00F44310"/>
    <w:rsid w:val="00F51BAA"/>
    <w:rsid w:val="00F54132"/>
    <w:rsid w:val="00F63E45"/>
    <w:rsid w:val="00F65F69"/>
    <w:rsid w:val="00F66B09"/>
    <w:rsid w:val="00F71762"/>
    <w:rsid w:val="00F8521D"/>
    <w:rsid w:val="00F955B8"/>
    <w:rsid w:val="00FA1085"/>
    <w:rsid w:val="00FA40F7"/>
    <w:rsid w:val="00FB258F"/>
    <w:rsid w:val="00FB2CE4"/>
    <w:rsid w:val="00FB67C7"/>
    <w:rsid w:val="00FC1C51"/>
    <w:rsid w:val="00FC4841"/>
    <w:rsid w:val="00FC531F"/>
    <w:rsid w:val="00FC6899"/>
    <w:rsid w:val="00FC68C3"/>
    <w:rsid w:val="00FD231E"/>
    <w:rsid w:val="00FD5698"/>
    <w:rsid w:val="00FE2E69"/>
    <w:rsid w:val="00FE6083"/>
    <w:rsid w:val="00FF04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0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2EB"/>
    <w:pPr>
      <w:widowControl w:val="0"/>
      <w:spacing w:after="0" w:line="240" w:lineRule="exact"/>
    </w:pPr>
    <w:rPr>
      <w:rFonts w:ascii="Times New Roman" w:eastAsia="Times New Roman" w:hAnsi="Times New Roman" w:cs="Times New Roman"/>
      <w:sz w:val="28"/>
      <w:szCs w:val="28"/>
      <w:lang w:eastAsia="en-US"/>
    </w:rPr>
  </w:style>
  <w:style w:type="paragraph" w:styleId="Heading1">
    <w:name w:val="heading 1"/>
    <w:basedOn w:val="Normal"/>
    <w:next w:val="Normal"/>
    <w:link w:val="Heading1Char"/>
    <w:uiPriority w:val="99"/>
    <w:qFormat/>
    <w:rsid w:val="007512F9"/>
    <w:pPr>
      <w:keepNext/>
      <w:widowControl/>
      <w:spacing w:line="228" w:lineRule="exact"/>
      <w:outlineLvl w:val="0"/>
    </w:pPr>
    <w:rPr>
      <w:rFonts w:ascii="CG Times" w:hAnsi="CG Times" w:cs="CG Times"/>
      <w:sz w:val="24"/>
      <w:szCs w:val="24"/>
    </w:rPr>
  </w:style>
  <w:style w:type="paragraph" w:styleId="Heading2">
    <w:name w:val="heading 2"/>
    <w:basedOn w:val="Normal"/>
    <w:next w:val="Normal"/>
    <w:link w:val="Heading2Char"/>
    <w:uiPriority w:val="99"/>
    <w:qFormat/>
    <w:rsid w:val="007512F9"/>
    <w:pPr>
      <w:keepNext/>
      <w:widowControl/>
      <w:spacing w:line="228" w:lineRule="exact"/>
      <w:jc w:val="center"/>
      <w:outlineLvl w:val="1"/>
    </w:pPr>
    <w:rPr>
      <w:rFonts w:ascii="CG Times" w:hAnsi="CG Times" w:cs="CG Times"/>
      <w:sz w:val="24"/>
      <w:szCs w:val="24"/>
    </w:rPr>
  </w:style>
  <w:style w:type="paragraph" w:styleId="Heading3">
    <w:name w:val="heading 3"/>
    <w:basedOn w:val="Normal"/>
    <w:next w:val="Normal"/>
    <w:link w:val="Heading3Char"/>
    <w:uiPriority w:val="99"/>
    <w:qFormat/>
    <w:rsid w:val="007512F9"/>
    <w:pPr>
      <w:keepNext/>
      <w:widowControl/>
      <w:spacing w:line="455" w:lineRule="exact"/>
      <w:jc w:val="center"/>
      <w:outlineLvl w:val="2"/>
    </w:pPr>
    <w:rPr>
      <w:rFonts w:ascii="CG Times" w:hAnsi="CG Times" w:cs="CG Times"/>
      <w:b/>
      <w:bCs/>
      <w:sz w:val="24"/>
      <w:szCs w:val="24"/>
      <w:u w:val="single"/>
    </w:rPr>
  </w:style>
  <w:style w:type="paragraph" w:styleId="Heading4">
    <w:name w:val="heading 4"/>
    <w:basedOn w:val="Normal"/>
    <w:next w:val="Normal"/>
    <w:link w:val="Heading4Char"/>
    <w:uiPriority w:val="99"/>
    <w:qFormat/>
    <w:rsid w:val="007512F9"/>
    <w:pPr>
      <w:keepNext/>
      <w:widowControl/>
      <w:spacing w:line="455" w:lineRule="exact"/>
      <w:jc w:val="center"/>
      <w:outlineLvl w:val="3"/>
    </w:pPr>
    <w:rPr>
      <w:rFonts w:ascii="CG Times" w:hAnsi="CG Times" w:cs="CG Times"/>
      <w:b/>
      <w:bCs/>
      <w:sz w:val="30"/>
      <w:szCs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2 Char,Body Text Char Char1 Char,Body Text Char1 Char Char1 Char,Body Text Char Char Char Char1 Char,Body Text Char1 Char Char Char Char Char,Body Text Char Char Char Char Char Char Char,bt Char Char Char,bt,Body Text - letter"/>
    <w:basedOn w:val="Normal"/>
    <w:link w:val="BodyTextChar"/>
    <w:uiPriority w:val="99"/>
    <w:rsid w:val="005E32EB"/>
    <w:pPr>
      <w:spacing w:line="480" w:lineRule="exact"/>
      <w:ind w:firstLine="1440"/>
    </w:pPr>
    <w:rPr>
      <w:szCs w:val="20"/>
    </w:rPr>
  </w:style>
  <w:style w:type="character" w:customStyle="1" w:styleId="BodyTextChar">
    <w:name w:val="Body Text Char"/>
    <w:aliases w:val="Body Text Char2 Char Char,Body Text Char Char1 Char Char,Body Text Char1 Char Char1 Char Char,Body Text Char Char Char Char1 Char Char,Body Text Char1 Char Char Char Char Char Char,Body Text Char Char Char Char Char Char Char Char,bt Char"/>
    <w:basedOn w:val="DefaultParagraphFont"/>
    <w:link w:val="BodyText"/>
    <w:uiPriority w:val="99"/>
    <w:rsid w:val="005E32EB"/>
    <w:rPr>
      <w:rFonts w:ascii="Times New Roman" w:eastAsia="Times New Roman" w:hAnsi="Times New Roman" w:cs="Times New Roman"/>
      <w:sz w:val="28"/>
      <w:szCs w:val="20"/>
      <w:lang w:eastAsia="en-US"/>
    </w:rPr>
  </w:style>
  <w:style w:type="paragraph" w:customStyle="1" w:styleId="BodyTextContinued">
    <w:name w:val="Body Text Continued"/>
    <w:basedOn w:val="BodyText"/>
    <w:next w:val="BodyText"/>
    <w:rsid w:val="005E32EB"/>
    <w:pPr>
      <w:ind w:firstLine="0"/>
    </w:pPr>
  </w:style>
  <w:style w:type="paragraph" w:styleId="Quote">
    <w:name w:val="Quote"/>
    <w:basedOn w:val="Normal"/>
    <w:next w:val="BodyTextContinued"/>
    <w:link w:val="QuoteChar"/>
    <w:qFormat/>
    <w:rsid w:val="005E32EB"/>
    <w:pPr>
      <w:spacing w:before="240"/>
      <w:ind w:left="1440" w:right="1440"/>
    </w:pPr>
  </w:style>
  <w:style w:type="character" w:customStyle="1" w:styleId="QuoteChar">
    <w:name w:val="Quote Char"/>
    <w:basedOn w:val="DefaultParagraphFont"/>
    <w:link w:val="Quote"/>
    <w:rsid w:val="005E32EB"/>
    <w:rPr>
      <w:rFonts w:ascii="Times New Roman" w:eastAsia="Times New Roman" w:hAnsi="Times New Roman" w:cs="Times New Roman"/>
      <w:sz w:val="28"/>
      <w:szCs w:val="28"/>
      <w:lang w:eastAsia="en-US"/>
    </w:rPr>
  </w:style>
  <w:style w:type="paragraph" w:styleId="Caption">
    <w:name w:val="caption"/>
    <w:basedOn w:val="Normal"/>
    <w:next w:val="Normal"/>
    <w:qFormat/>
    <w:rsid w:val="005E32EB"/>
    <w:rPr>
      <w:bCs/>
      <w:szCs w:val="20"/>
    </w:rPr>
  </w:style>
  <w:style w:type="paragraph" w:customStyle="1" w:styleId="Court">
    <w:name w:val="Court"/>
    <w:basedOn w:val="Normal"/>
    <w:rsid w:val="005E32EB"/>
    <w:pPr>
      <w:spacing w:before="40" w:after="240" w:line="480" w:lineRule="exact"/>
      <w:jc w:val="center"/>
    </w:pPr>
    <w:rPr>
      <w:caps/>
    </w:rPr>
  </w:style>
  <w:style w:type="paragraph" w:customStyle="1" w:styleId="DocumentTitle">
    <w:name w:val="Document Title"/>
    <w:basedOn w:val="Normal"/>
    <w:rsid w:val="005E32EB"/>
    <w:pPr>
      <w:tabs>
        <w:tab w:val="left" w:pos="1238"/>
      </w:tabs>
      <w:spacing w:after="240"/>
      <w:ind w:left="72" w:right="115"/>
    </w:pPr>
    <w:rPr>
      <w:rFonts w:hAnsi="Times New Roman Bold"/>
      <w:b/>
      <w:caps/>
    </w:rPr>
  </w:style>
  <w:style w:type="paragraph" w:customStyle="1" w:styleId="FirmInformation">
    <w:name w:val="Firm Information"/>
    <w:basedOn w:val="Normal"/>
    <w:rsid w:val="005E32EB"/>
    <w:pPr>
      <w:ind w:right="144"/>
    </w:pPr>
    <w:rPr>
      <w:szCs w:val="20"/>
    </w:rPr>
  </w:style>
  <w:style w:type="paragraph" w:styleId="Footer">
    <w:name w:val="footer"/>
    <w:basedOn w:val="Normal"/>
    <w:link w:val="FooterChar"/>
    <w:uiPriority w:val="99"/>
    <w:rsid w:val="005E32EB"/>
    <w:pPr>
      <w:tabs>
        <w:tab w:val="center" w:pos="4320"/>
        <w:tab w:val="right" w:pos="9360"/>
      </w:tabs>
      <w:spacing w:line="200" w:lineRule="exact"/>
    </w:pPr>
    <w:rPr>
      <w:szCs w:val="20"/>
    </w:rPr>
  </w:style>
  <w:style w:type="character" w:customStyle="1" w:styleId="FooterChar">
    <w:name w:val="Footer Char"/>
    <w:basedOn w:val="DefaultParagraphFont"/>
    <w:link w:val="Footer"/>
    <w:uiPriority w:val="99"/>
    <w:rsid w:val="005E32EB"/>
    <w:rPr>
      <w:rFonts w:ascii="Times New Roman" w:eastAsia="Times New Roman" w:hAnsi="Times New Roman" w:cs="Times New Roman"/>
      <w:sz w:val="28"/>
      <w:szCs w:val="20"/>
      <w:lang w:eastAsia="en-US"/>
    </w:rPr>
  </w:style>
  <w:style w:type="paragraph" w:styleId="Header">
    <w:name w:val="header"/>
    <w:basedOn w:val="Normal"/>
    <w:link w:val="HeaderChar"/>
    <w:uiPriority w:val="99"/>
    <w:rsid w:val="005E32EB"/>
    <w:pPr>
      <w:tabs>
        <w:tab w:val="center" w:pos="4320"/>
        <w:tab w:val="right" w:pos="9360"/>
      </w:tabs>
    </w:pPr>
    <w:rPr>
      <w:szCs w:val="20"/>
    </w:rPr>
  </w:style>
  <w:style w:type="character" w:customStyle="1" w:styleId="HeaderChar">
    <w:name w:val="Header Char"/>
    <w:basedOn w:val="DefaultParagraphFont"/>
    <w:link w:val="Header"/>
    <w:uiPriority w:val="99"/>
    <w:rsid w:val="005E32EB"/>
    <w:rPr>
      <w:rFonts w:ascii="Times New Roman" w:eastAsia="Times New Roman" w:hAnsi="Times New Roman" w:cs="Times New Roman"/>
      <w:sz w:val="28"/>
      <w:szCs w:val="20"/>
      <w:lang w:eastAsia="en-US"/>
    </w:rPr>
  </w:style>
  <w:style w:type="paragraph" w:customStyle="1" w:styleId="HeaderNumbers">
    <w:name w:val="HeaderNumbers"/>
    <w:basedOn w:val="Normal"/>
    <w:rsid w:val="005E32EB"/>
    <w:pPr>
      <w:spacing w:before="720" w:line="480" w:lineRule="exact"/>
      <w:ind w:right="144"/>
      <w:jc w:val="right"/>
    </w:pPr>
    <w:rPr>
      <w:szCs w:val="20"/>
    </w:rPr>
  </w:style>
  <w:style w:type="character" w:styleId="PageNumber">
    <w:name w:val="page number"/>
    <w:rsid w:val="005E32EB"/>
    <w:rPr>
      <w:rFonts w:ascii="Times New Roman" w:hAnsi="Times New Roman"/>
      <w:sz w:val="28"/>
    </w:rPr>
  </w:style>
  <w:style w:type="paragraph" w:customStyle="1" w:styleId="PleadingSignature">
    <w:name w:val="Pleading Signature"/>
    <w:basedOn w:val="Normal"/>
    <w:rsid w:val="005E32EB"/>
    <w:pPr>
      <w:keepNext/>
      <w:keepLines/>
    </w:pPr>
  </w:style>
  <w:style w:type="paragraph" w:customStyle="1" w:styleId="FooterDocumentTitle">
    <w:name w:val="Footer Document Title"/>
    <w:basedOn w:val="Normal"/>
    <w:rsid w:val="005E32EB"/>
    <w:pPr>
      <w:widowControl/>
      <w:spacing w:line="240" w:lineRule="auto"/>
    </w:pPr>
  </w:style>
  <w:style w:type="paragraph" w:customStyle="1" w:styleId="StyleFirmInformationAllcapsAfter14pt">
    <w:name w:val="Style Firm Information + All caps After:  14 pt"/>
    <w:basedOn w:val="FirmInformation"/>
    <w:rsid w:val="005E32EB"/>
    <w:pPr>
      <w:spacing w:after="240"/>
    </w:pPr>
    <w:rPr>
      <w:caps/>
    </w:rPr>
  </w:style>
  <w:style w:type="character" w:customStyle="1" w:styleId="FirmInformationChar">
    <w:name w:val="Firm Information Char"/>
    <w:rsid w:val="005E32EB"/>
    <w:rPr>
      <w:sz w:val="28"/>
      <w:lang w:val="en-US" w:eastAsia="en-US" w:bidi="ar-SA"/>
    </w:rPr>
  </w:style>
  <w:style w:type="paragraph" w:customStyle="1" w:styleId="StylePleadingSignatureUnderlineBefore42pt">
    <w:name w:val="Style Pleading Signature + Underline Before:  42 pt"/>
    <w:basedOn w:val="PleadingSignature"/>
    <w:rsid w:val="005E32EB"/>
    <w:pPr>
      <w:spacing w:before="720"/>
    </w:pPr>
    <w:rPr>
      <w:szCs w:val="20"/>
      <w:u w:val="single"/>
    </w:rPr>
  </w:style>
  <w:style w:type="character" w:customStyle="1" w:styleId="CaptionChar">
    <w:name w:val="Caption Char"/>
    <w:rsid w:val="005E32EB"/>
    <w:rPr>
      <w:bCs/>
      <w:sz w:val="28"/>
      <w:lang w:val="en-US" w:eastAsia="en-US" w:bidi="ar-SA"/>
    </w:rPr>
  </w:style>
  <w:style w:type="paragraph" w:styleId="FootnoteText">
    <w:name w:val="footnote text"/>
    <w:basedOn w:val="Normal"/>
    <w:link w:val="FootnoteTextChar"/>
    <w:semiHidden/>
    <w:rsid w:val="005E32EB"/>
    <w:pPr>
      <w:spacing w:line="280" w:lineRule="exact"/>
    </w:pPr>
    <w:rPr>
      <w:szCs w:val="20"/>
    </w:rPr>
  </w:style>
  <w:style w:type="character" w:customStyle="1" w:styleId="FootnoteTextChar">
    <w:name w:val="Footnote Text Char"/>
    <w:basedOn w:val="DefaultParagraphFont"/>
    <w:link w:val="FootnoteText"/>
    <w:semiHidden/>
    <w:rsid w:val="005E32EB"/>
    <w:rPr>
      <w:rFonts w:ascii="Times New Roman" w:eastAsia="Times New Roman" w:hAnsi="Times New Roman" w:cs="Times New Roman"/>
      <w:sz w:val="28"/>
      <w:szCs w:val="20"/>
      <w:lang w:eastAsia="en-US"/>
    </w:rPr>
  </w:style>
  <w:style w:type="character" w:styleId="FootnoteReference">
    <w:name w:val="footnote reference"/>
    <w:semiHidden/>
    <w:rsid w:val="005E32EB"/>
    <w:rPr>
      <w:vertAlign w:val="superscript"/>
    </w:rPr>
  </w:style>
  <w:style w:type="paragraph" w:customStyle="1" w:styleId="FirmName">
    <w:name w:val="Firm Name"/>
    <w:basedOn w:val="Normal"/>
    <w:uiPriority w:val="99"/>
    <w:rsid w:val="005E32EB"/>
    <w:pPr>
      <w:widowControl/>
      <w:spacing w:line="160" w:lineRule="exact"/>
      <w:jc w:val="center"/>
    </w:pPr>
    <w:rPr>
      <w:rFonts w:ascii="Arial Narrow" w:hAnsi="Arial Narrow"/>
      <w:caps/>
      <w:spacing w:val="10"/>
      <w:sz w:val="11"/>
      <w:szCs w:val="20"/>
    </w:rPr>
  </w:style>
  <w:style w:type="paragraph" w:customStyle="1" w:styleId="TOAHeader">
    <w:name w:val="TOA Header"/>
    <w:basedOn w:val="Normal"/>
    <w:rsid w:val="005E32EB"/>
    <w:pPr>
      <w:widowControl/>
      <w:spacing w:line="240" w:lineRule="auto"/>
      <w:ind w:left="115" w:right="115"/>
      <w:jc w:val="center"/>
    </w:pPr>
    <w:rPr>
      <w:sz w:val="24"/>
      <w:szCs w:val="20"/>
    </w:rPr>
  </w:style>
  <w:style w:type="character" w:customStyle="1" w:styleId="zzmpTrailerItem">
    <w:name w:val="zzmpTrailerItem"/>
    <w:basedOn w:val="DefaultParagraphFont"/>
    <w:rsid w:val="004D2D97"/>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Pleading3L1Char">
    <w:name w:val="Pleading3_L1 Char"/>
    <w:basedOn w:val="BodyTextChar"/>
    <w:link w:val="Pleading3L1"/>
    <w:locked/>
    <w:rsid w:val="000F3B51"/>
    <w:rPr>
      <w:rFonts w:ascii="Times New Roman" w:eastAsia="Times New Roman" w:hAnsi="Times New Roman" w:cs="Times New Roman"/>
      <w:b/>
      <w:caps/>
      <w:sz w:val="28"/>
      <w:szCs w:val="20"/>
      <w:lang w:eastAsia="en-US"/>
    </w:rPr>
  </w:style>
  <w:style w:type="paragraph" w:customStyle="1" w:styleId="Pleading3L1">
    <w:name w:val="Pleading3_L1"/>
    <w:basedOn w:val="Normal"/>
    <w:next w:val="BodyText"/>
    <w:link w:val="Pleading3L1Char"/>
    <w:rsid w:val="000F3B51"/>
    <w:pPr>
      <w:keepNext/>
      <w:keepLines/>
      <w:numPr>
        <w:numId w:val="4"/>
      </w:numPr>
      <w:spacing w:line="480" w:lineRule="exact"/>
      <w:jc w:val="center"/>
      <w:outlineLvl w:val="0"/>
    </w:pPr>
    <w:rPr>
      <w:b/>
      <w:caps/>
      <w:szCs w:val="20"/>
    </w:rPr>
  </w:style>
  <w:style w:type="paragraph" w:customStyle="1" w:styleId="Pleading3L2">
    <w:name w:val="Pleading3_L2"/>
    <w:basedOn w:val="Pleading3L1"/>
    <w:next w:val="BodyText"/>
    <w:rsid w:val="000F3B51"/>
    <w:pPr>
      <w:numPr>
        <w:ilvl w:val="1"/>
      </w:numPr>
      <w:tabs>
        <w:tab w:val="clear" w:pos="1440"/>
        <w:tab w:val="num" w:pos="360"/>
        <w:tab w:val="num" w:pos="2520"/>
      </w:tabs>
      <w:ind w:left="2520" w:hanging="360"/>
      <w:jc w:val="left"/>
      <w:outlineLvl w:val="1"/>
    </w:pPr>
    <w:rPr>
      <w:caps w:val="0"/>
    </w:rPr>
  </w:style>
  <w:style w:type="paragraph" w:customStyle="1" w:styleId="Pleading3L3">
    <w:name w:val="Pleading3_L3"/>
    <w:basedOn w:val="Pleading3L2"/>
    <w:next w:val="BodyText"/>
    <w:rsid w:val="000F3B51"/>
    <w:pPr>
      <w:numPr>
        <w:ilvl w:val="2"/>
      </w:numPr>
      <w:tabs>
        <w:tab w:val="clear" w:pos="2520"/>
        <w:tab w:val="num" w:pos="3240"/>
      </w:tabs>
      <w:outlineLvl w:val="2"/>
    </w:pPr>
  </w:style>
  <w:style w:type="paragraph" w:customStyle="1" w:styleId="Pleading3L4">
    <w:name w:val="Pleading3_L4"/>
    <w:basedOn w:val="Pleading3L3"/>
    <w:next w:val="BodyText"/>
    <w:rsid w:val="000F3B51"/>
    <w:pPr>
      <w:numPr>
        <w:ilvl w:val="3"/>
      </w:numPr>
      <w:tabs>
        <w:tab w:val="clear" w:pos="2880"/>
        <w:tab w:val="num" w:pos="360"/>
        <w:tab w:val="num" w:pos="2520"/>
        <w:tab w:val="num" w:pos="3960"/>
      </w:tabs>
      <w:ind w:left="3960" w:hanging="360"/>
      <w:outlineLvl w:val="3"/>
    </w:pPr>
  </w:style>
  <w:style w:type="paragraph" w:customStyle="1" w:styleId="Pleading3L5">
    <w:name w:val="Pleading3_L5"/>
    <w:basedOn w:val="Pleading3L4"/>
    <w:next w:val="BodyText"/>
    <w:rsid w:val="000F3B51"/>
    <w:pPr>
      <w:numPr>
        <w:ilvl w:val="4"/>
      </w:numPr>
      <w:tabs>
        <w:tab w:val="clear" w:pos="3600"/>
        <w:tab w:val="num" w:pos="360"/>
        <w:tab w:val="num" w:pos="2520"/>
        <w:tab w:val="num" w:pos="4680"/>
      </w:tabs>
      <w:ind w:left="4680" w:hanging="360"/>
      <w:outlineLvl w:val="4"/>
    </w:pPr>
  </w:style>
  <w:style w:type="paragraph" w:customStyle="1" w:styleId="Pleading3L6">
    <w:name w:val="Pleading3_L6"/>
    <w:basedOn w:val="Pleading3L5"/>
    <w:next w:val="BodyText"/>
    <w:rsid w:val="000F3B51"/>
    <w:pPr>
      <w:numPr>
        <w:ilvl w:val="5"/>
      </w:numPr>
      <w:tabs>
        <w:tab w:val="clear" w:pos="4320"/>
        <w:tab w:val="num" w:pos="360"/>
        <w:tab w:val="num" w:pos="2520"/>
        <w:tab w:val="num" w:pos="5400"/>
      </w:tabs>
      <w:ind w:left="5400" w:hanging="180"/>
      <w:outlineLvl w:val="5"/>
    </w:pPr>
  </w:style>
  <w:style w:type="paragraph" w:customStyle="1" w:styleId="Pleading3L7">
    <w:name w:val="Pleading3_L7"/>
    <w:basedOn w:val="Pleading3L6"/>
    <w:next w:val="BodyText"/>
    <w:rsid w:val="000F3B51"/>
    <w:pPr>
      <w:numPr>
        <w:ilvl w:val="6"/>
      </w:numPr>
      <w:tabs>
        <w:tab w:val="clear" w:pos="5040"/>
        <w:tab w:val="num" w:pos="360"/>
        <w:tab w:val="num" w:pos="2520"/>
        <w:tab w:val="num" w:pos="6120"/>
      </w:tabs>
      <w:ind w:left="6120" w:hanging="360"/>
      <w:outlineLvl w:val="6"/>
    </w:pPr>
  </w:style>
  <w:style w:type="paragraph" w:customStyle="1" w:styleId="Pleading3L8">
    <w:name w:val="Pleading3_L8"/>
    <w:basedOn w:val="Pleading3L7"/>
    <w:next w:val="BodyText"/>
    <w:rsid w:val="000F3B51"/>
    <w:pPr>
      <w:numPr>
        <w:ilvl w:val="7"/>
      </w:numPr>
      <w:tabs>
        <w:tab w:val="clear" w:pos="5760"/>
        <w:tab w:val="num" w:pos="360"/>
        <w:tab w:val="num" w:pos="2520"/>
        <w:tab w:val="num" w:pos="6840"/>
      </w:tabs>
      <w:ind w:left="6840" w:hanging="360"/>
      <w:outlineLvl w:val="7"/>
    </w:pPr>
  </w:style>
  <w:style w:type="paragraph" w:customStyle="1" w:styleId="Pleading3L9">
    <w:name w:val="Pleading3_L9"/>
    <w:basedOn w:val="Pleading3L8"/>
    <w:next w:val="BodyText"/>
    <w:rsid w:val="000F3B51"/>
    <w:pPr>
      <w:numPr>
        <w:ilvl w:val="8"/>
      </w:numPr>
      <w:tabs>
        <w:tab w:val="clear" w:pos="6480"/>
        <w:tab w:val="num" w:pos="360"/>
        <w:tab w:val="num" w:pos="2520"/>
        <w:tab w:val="num" w:pos="7560"/>
      </w:tabs>
      <w:ind w:left="7560" w:hanging="180"/>
      <w:outlineLvl w:val="8"/>
    </w:pPr>
  </w:style>
  <w:style w:type="character" w:styleId="CommentReference">
    <w:name w:val="annotation reference"/>
    <w:basedOn w:val="DefaultParagraphFont"/>
    <w:uiPriority w:val="99"/>
    <w:semiHidden/>
    <w:unhideWhenUsed/>
    <w:rsid w:val="00C84887"/>
    <w:rPr>
      <w:sz w:val="16"/>
      <w:szCs w:val="16"/>
    </w:rPr>
  </w:style>
  <w:style w:type="paragraph" w:styleId="CommentText">
    <w:name w:val="annotation text"/>
    <w:basedOn w:val="Normal"/>
    <w:link w:val="CommentTextChar"/>
    <w:uiPriority w:val="99"/>
    <w:semiHidden/>
    <w:unhideWhenUsed/>
    <w:rsid w:val="00C84887"/>
    <w:pPr>
      <w:spacing w:line="240" w:lineRule="auto"/>
    </w:pPr>
    <w:rPr>
      <w:sz w:val="20"/>
      <w:szCs w:val="20"/>
    </w:rPr>
  </w:style>
  <w:style w:type="character" w:customStyle="1" w:styleId="CommentTextChar">
    <w:name w:val="Comment Text Char"/>
    <w:basedOn w:val="DefaultParagraphFont"/>
    <w:link w:val="CommentText"/>
    <w:uiPriority w:val="99"/>
    <w:semiHidden/>
    <w:rsid w:val="00C84887"/>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84887"/>
    <w:rPr>
      <w:b/>
      <w:bCs/>
    </w:rPr>
  </w:style>
  <w:style w:type="character" w:customStyle="1" w:styleId="CommentSubjectChar">
    <w:name w:val="Comment Subject Char"/>
    <w:basedOn w:val="CommentTextChar"/>
    <w:link w:val="CommentSubject"/>
    <w:uiPriority w:val="99"/>
    <w:semiHidden/>
    <w:rsid w:val="00C84887"/>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C848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887"/>
    <w:rPr>
      <w:rFonts w:ascii="Tahoma" w:eastAsia="Times New Roman" w:hAnsi="Tahoma" w:cs="Tahoma"/>
      <w:sz w:val="16"/>
      <w:szCs w:val="16"/>
      <w:lang w:eastAsia="en-US"/>
    </w:rPr>
  </w:style>
  <w:style w:type="character" w:styleId="Hyperlink">
    <w:name w:val="Hyperlink"/>
    <w:basedOn w:val="DefaultParagraphFont"/>
    <w:uiPriority w:val="99"/>
    <w:unhideWhenUsed/>
    <w:rsid w:val="00971198"/>
    <w:rPr>
      <w:color w:val="0000FF" w:themeColor="hyperlink"/>
      <w:u w:val="single"/>
    </w:rPr>
  </w:style>
  <w:style w:type="table" w:styleId="TableGrid">
    <w:name w:val="Table Grid"/>
    <w:basedOn w:val="TableNormal"/>
    <w:rsid w:val="00AF2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7512F9"/>
    <w:rPr>
      <w:rFonts w:ascii="CG Times" w:eastAsia="Times New Roman" w:hAnsi="CG Times" w:cs="CG Times"/>
      <w:sz w:val="24"/>
      <w:szCs w:val="24"/>
      <w:lang w:eastAsia="en-US"/>
    </w:rPr>
  </w:style>
  <w:style w:type="character" w:customStyle="1" w:styleId="Heading2Char">
    <w:name w:val="Heading 2 Char"/>
    <w:basedOn w:val="DefaultParagraphFont"/>
    <w:link w:val="Heading2"/>
    <w:uiPriority w:val="99"/>
    <w:rsid w:val="007512F9"/>
    <w:rPr>
      <w:rFonts w:ascii="CG Times" w:eastAsia="Times New Roman" w:hAnsi="CG Times" w:cs="CG Times"/>
      <w:sz w:val="24"/>
      <w:szCs w:val="24"/>
      <w:lang w:eastAsia="en-US"/>
    </w:rPr>
  </w:style>
  <w:style w:type="character" w:customStyle="1" w:styleId="Heading3Char">
    <w:name w:val="Heading 3 Char"/>
    <w:basedOn w:val="DefaultParagraphFont"/>
    <w:link w:val="Heading3"/>
    <w:uiPriority w:val="99"/>
    <w:rsid w:val="007512F9"/>
    <w:rPr>
      <w:rFonts w:ascii="CG Times" w:eastAsia="Times New Roman" w:hAnsi="CG Times" w:cs="CG Times"/>
      <w:b/>
      <w:bCs/>
      <w:sz w:val="24"/>
      <w:szCs w:val="24"/>
      <w:u w:val="single"/>
      <w:lang w:eastAsia="en-US"/>
    </w:rPr>
  </w:style>
  <w:style w:type="character" w:customStyle="1" w:styleId="Heading4Char">
    <w:name w:val="Heading 4 Char"/>
    <w:basedOn w:val="DefaultParagraphFont"/>
    <w:link w:val="Heading4"/>
    <w:uiPriority w:val="99"/>
    <w:rsid w:val="007512F9"/>
    <w:rPr>
      <w:rFonts w:ascii="CG Times" w:eastAsia="Times New Roman" w:hAnsi="CG Times" w:cs="CG Times"/>
      <w:b/>
      <w:bCs/>
      <w:sz w:val="30"/>
      <w:szCs w:val="30"/>
      <w:u w:val="single"/>
      <w:lang w:eastAsia="en-US"/>
    </w:rPr>
  </w:style>
  <w:style w:type="paragraph" w:customStyle="1" w:styleId="SingleSpacing">
    <w:name w:val="Single Spacing"/>
    <w:basedOn w:val="Normal"/>
    <w:uiPriority w:val="99"/>
    <w:rsid w:val="007512F9"/>
    <w:pPr>
      <w:widowControl/>
      <w:spacing w:line="227" w:lineRule="exact"/>
    </w:pPr>
    <w:rPr>
      <w:rFonts w:ascii="CG Times" w:hAnsi="CG Times" w:cs="CG Times"/>
      <w:sz w:val="18"/>
      <w:szCs w:val="18"/>
    </w:rPr>
  </w:style>
  <w:style w:type="paragraph" w:customStyle="1" w:styleId="15Spacing">
    <w:name w:val="1.5 Spacing"/>
    <w:basedOn w:val="Normal"/>
    <w:uiPriority w:val="99"/>
    <w:rsid w:val="007512F9"/>
    <w:pPr>
      <w:widowControl/>
      <w:spacing w:line="341" w:lineRule="exact"/>
    </w:pPr>
    <w:rPr>
      <w:rFonts w:ascii="CG Times" w:hAnsi="CG Times" w:cs="CG Times"/>
      <w:sz w:val="18"/>
      <w:szCs w:val="18"/>
    </w:rPr>
  </w:style>
  <w:style w:type="paragraph" w:customStyle="1" w:styleId="DoubleSpacing">
    <w:name w:val="Double Spacing"/>
    <w:basedOn w:val="Normal"/>
    <w:uiPriority w:val="99"/>
    <w:rsid w:val="007512F9"/>
    <w:pPr>
      <w:widowControl/>
      <w:spacing w:line="455" w:lineRule="exact"/>
    </w:pPr>
    <w:rPr>
      <w:rFonts w:ascii="CG Times" w:hAnsi="CG Times" w:cs="CG Times"/>
      <w:sz w:val="18"/>
      <w:szCs w:val="18"/>
    </w:rPr>
  </w:style>
  <w:style w:type="paragraph" w:customStyle="1" w:styleId="AttorneyName">
    <w:name w:val="Attorney Name"/>
    <w:basedOn w:val="SingleSpacing"/>
    <w:uiPriority w:val="99"/>
    <w:rsid w:val="007512F9"/>
  </w:style>
  <w:style w:type="paragraph" w:customStyle="1" w:styleId="SignatureBlock">
    <w:name w:val="Signature Block"/>
    <w:basedOn w:val="SingleSpacing"/>
    <w:uiPriority w:val="99"/>
    <w:rsid w:val="007512F9"/>
    <w:pPr>
      <w:ind w:left="5760"/>
    </w:pPr>
  </w:style>
  <w:style w:type="paragraph" w:styleId="Title">
    <w:name w:val="Title"/>
    <w:basedOn w:val="Normal"/>
    <w:link w:val="TitleChar"/>
    <w:uiPriority w:val="99"/>
    <w:qFormat/>
    <w:rsid w:val="007512F9"/>
    <w:pPr>
      <w:widowControl/>
      <w:spacing w:line="455" w:lineRule="exact"/>
      <w:jc w:val="center"/>
    </w:pPr>
    <w:rPr>
      <w:rFonts w:ascii="CG Times" w:hAnsi="CG Times" w:cs="CG Times"/>
      <w:b/>
      <w:bCs/>
      <w:sz w:val="24"/>
      <w:szCs w:val="24"/>
      <w:u w:val="single"/>
    </w:rPr>
  </w:style>
  <w:style w:type="character" w:customStyle="1" w:styleId="TitleChar">
    <w:name w:val="Title Char"/>
    <w:basedOn w:val="DefaultParagraphFont"/>
    <w:link w:val="Title"/>
    <w:uiPriority w:val="99"/>
    <w:rsid w:val="007512F9"/>
    <w:rPr>
      <w:rFonts w:ascii="CG Times" w:eastAsia="Times New Roman" w:hAnsi="CG Times" w:cs="CG Times"/>
      <w:b/>
      <w:bCs/>
      <w:sz w:val="24"/>
      <w:szCs w:val="24"/>
      <w:u w:val="single"/>
      <w:lang w:eastAsia="en-US"/>
    </w:rPr>
  </w:style>
  <w:style w:type="paragraph" w:styleId="BodyTextIndent">
    <w:name w:val="Body Text Indent"/>
    <w:basedOn w:val="Normal"/>
    <w:link w:val="BodyTextIndentChar"/>
    <w:uiPriority w:val="99"/>
    <w:rsid w:val="007512F9"/>
    <w:pPr>
      <w:widowControl/>
      <w:spacing w:line="455" w:lineRule="exact"/>
      <w:ind w:firstLine="720"/>
    </w:pPr>
    <w:rPr>
      <w:rFonts w:ascii="CG Times" w:hAnsi="CG Times" w:cs="CG Times"/>
      <w:sz w:val="30"/>
      <w:szCs w:val="30"/>
    </w:rPr>
  </w:style>
  <w:style w:type="character" w:customStyle="1" w:styleId="BodyTextIndentChar">
    <w:name w:val="Body Text Indent Char"/>
    <w:basedOn w:val="DefaultParagraphFont"/>
    <w:link w:val="BodyTextIndent"/>
    <w:uiPriority w:val="99"/>
    <w:rsid w:val="007512F9"/>
    <w:rPr>
      <w:rFonts w:ascii="CG Times" w:eastAsia="Times New Roman" w:hAnsi="CG Times" w:cs="CG Times"/>
      <w:sz w:val="30"/>
      <w:szCs w:val="30"/>
      <w:lang w:eastAsia="en-US"/>
    </w:rPr>
  </w:style>
  <w:style w:type="paragraph" w:styleId="BodyText2">
    <w:name w:val="Body Text 2"/>
    <w:basedOn w:val="Normal"/>
    <w:link w:val="BodyText2Char"/>
    <w:uiPriority w:val="99"/>
    <w:rsid w:val="007512F9"/>
    <w:pPr>
      <w:widowControl/>
      <w:spacing w:line="455" w:lineRule="exact"/>
    </w:pPr>
    <w:rPr>
      <w:rFonts w:ascii="CG Times" w:hAnsi="CG Times" w:cs="CG Times"/>
      <w:sz w:val="30"/>
      <w:szCs w:val="30"/>
    </w:rPr>
  </w:style>
  <w:style w:type="character" w:customStyle="1" w:styleId="BodyText2Char">
    <w:name w:val="Body Text 2 Char"/>
    <w:basedOn w:val="DefaultParagraphFont"/>
    <w:link w:val="BodyText2"/>
    <w:uiPriority w:val="99"/>
    <w:rsid w:val="007512F9"/>
    <w:rPr>
      <w:rFonts w:ascii="CG Times" w:eastAsia="Times New Roman" w:hAnsi="CG Times" w:cs="CG Times"/>
      <w:sz w:val="30"/>
      <w:szCs w:val="30"/>
      <w:lang w:eastAsia="en-US"/>
    </w:rPr>
  </w:style>
  <w:style w:type="paragraph" w:styleId="BodyText3">
    <w:name w:val="Body Text 3"/>
    <w:basedOn w:val="Normal"/>
    <w:link w:val="BodyText3Char"/>
    <w:uiPriority w:val="99"/>
    <w:rsid w:val="007512F9"/>
    <w:pPr>
      <w:widowControl/>
      <w:spacing w:line="455" w:lineRule="exact"/>
      <w:jc w:val="center"/>
    </w:pPr>
    <w:rPr>
      <w:rFonts w:ascii="CG Times" w:hAnsi="CG Times" w:cs="CG Times"/>
      <w:b/>
      <w:bCs/>
      <w:sz w:val="30"/>
      <w:szCs w:val="30"/>
      <w:u w:val="single"/>
    </w:rPr>
  </w:style>
  <w:style w:type="character" w:customStyle="1" w:styleId="BodyText3Char">
    <w:name w:val="Body Text 3 Char"/>
    <w:basedOn w:val="DefaultParagraphFont"/>
    <w:link w:val="BodyText3"/>
    <w:uiPriority w:val="99"/>
    <w:rsid w:val="007512F9"/>
    <w:rPr>
      <w:rFonts w:ascii="CG Times" w:eastAsia="Times New Roman" w:hAnsi="CG Times" w:cs="CG Times"/>
      <w:b/>
      <w:bCs/>
      <w:sz w:val="30"/>
      <w:szCs w:val="30"/>
      <w:u w:val="single"/>
      <w:lang w:eastAsia="en-US"/>
    </w:rPr>
  </w:style>
  <w:style w:type="paragraph" w:styleId="BodyTextIndent2">
    <w:name w:val="Body Text Indent 2"/>
    <w:basedOn w:val="Normal"/>
    <w:link w:val="BodyTextIndent2Char"/>
    <w:uiPriority w:val="99"/>
    <w:rsid w:val="007512F9"/>
    <w:pPr>
      <w:widowControl/>
      <w:spacing w:line="455" w:lineRule="exact"/>
      <w:ind w:left="1080"/>
    </w:pPr>
    <w:rPr>
      <w:rFonts w:ascii="CG Times" w:hAnsi="CG Times" w:cs="CG Times"/>
      <w:sz w:val="30"/>
      <w:szCs w:val="30"/>
    </w:rPr>
  </w:style>
  <w:style w:type="character" w:customStyle="1" w:styleId="BodyTextIndent2Char">
    <w:name w:val="Body Text Indent 2 Char"/>
    <w:basedOn w:val="DefaultParagraphFont"/>
    <w:link w:val="BodyTextIndent2"/>
    <w:uiPriority w:val="99"/>
    <w:rsid w:val="007512F9"/>
    <w:rPr>
      <w:rFonts w:ascii="CG Times" w:eastAsia="Times New Roman" w:hAnsi="CG Times" w:cs="CG Times"/>
      <w:sz w:val="30"/>
      <w:szCs w:val="30"/>
      <w:lang w:eastAsia="en-US"/>
    </w:rPr>
  </w:style>
  <w:style w:type="paragraph" w:styleId="HTMLPreformatted">
    <w:name w:val="HTML Preformatted"/>
    <w:basedOn w:val="Normal"/>
    <w:link w:val="HTMLPreformattedChar"/>
    <w:uiPriority w:val="99"/>
    <w:rsid w:val="007512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7512F9"/>
    <w:rPr>
      <w:rFonts w:ascii="Arial Unicode MS" w:eastAsia="Times New Roman" w:hAnsi="Arial Unicode MS" w:cs="Arial Unicode MS"/>
      <w:sz w:val="20"/>
      <w:szCs w:val="20"/>
      <w:lang w:eastAsia="en-US"/>
    </w:rPr>
  </w:style>
  <w:style w:type="paragraph" w:customStyle="1" w:styleId="BodyTextds">
    <w:name w:val="Body Text (ds)"/>
    <w:basedOn w:val="Normal"/>
    <w:uiPriority w:val="99"/>
    <w:rsid w:val="007512F9"/>
    <w:pPr>
      <w:widowControl/>
      <w:spacing w:after="240" w:line="480" w:lineRule="auto"/>
      <w:ind w:firstLine="749"/>
      <w:jc w:val="both"/>
    </w:pPr>
    <w:rPr>
      <w:rFonts w:ascii="CG Times" w:eastAsia="MS Mincho" w:hAnsi="CG Times" w:cs="CG Times"/>
      <w:sz w:val="24"/>
      <w:szCs w:val="24"/>
      <w:lang w:eastAsia="ja-JP"/>
    </w:rPr>
  </w:style>
  <w:style w:type="paragraph" w:styleId="NormalWeb">
    <w:name w:val="Normal (Web)"/>
    <w:basedOn w:val="Normal"/>
    <w:uiPriority w:val="99"/>
    <w:rsid w:val="007512F9"/>
    <w:pPr>
      <w:widowControl/>
      <w:spacing w:before="100" w:beforeAutospacing="1" w:after="100" w:afterAutospacing="1" w:line="240" w:lineRule="auto"/>
    </w:pPr>
    <w:rPr>
      <w:rFonts w:ascii="CG Times" w:hAnsi="CG Times" w:cs="CG Times"/>
      <w:sz w:val="24"/>
      <w:szCs w:val="24"/>
    </w:rPr>
  </w:style>
  <w:style w:type="paragraph" w:styleId="ListParagraph">
    <w:name w:val="List Paragraph"/>
    <w:basedOn w:val="Normal"/>
    <w:uiPriority w:val="34"/>
    <w:qFormat/>
    <w:rsid w:val="007512F9"/>
    <w:pPr>
      <w:widowControl/>
      <w:spacing w:line="455" w:lineRule="exact"/>
      <w:ind w:left="720"/>
    </w:pPr>
    <w:rPr>
      <w:rFonts w:ascii="CG Times" w:hAnsi="CG Times" w:cs="CG Times"/>
      <w:sz w:val="18"/>
      <w:szCs w:val="18"/>
    </w:rPr>
  </w:style>
  <w:style w:type="paragraph" w:customStyle="1" w:styleId="20sp05">
    <w:name w:val="_2.0sp 0.5&quot;"/>
    <w:basedOn w:val="Normal"/>
    <w:link w:val="20sp05Char"/>
    <w:uiPriority w:val="99"/>
    <w:rsid w:val="007512F9"/>
    <w:pPr>
      <w:spacing w:line="480" w:lineRule="exact"/>
      <w:ind w:firstLine="720"/>
    </w:pPr>
    <w:rPr>
      <w:rFonts w:ascii="CG Times" w:hAnsi="CG Times" w:cs="CG Times"/>
    </w:rPr>
  </w:style>
  <w:style w:type="paragraph" w:customStyle="1" w:styleId="Level1">
    <w:name w:val="Level 1"/>
    <w:basedOn w:val="Normal"/>
    <w:uiPriority w:val="99"/>
    <w:rsid w:val="007512F9"/>
    <w:pPr>
      <w:numPr>
        <w:numId w:val="10"/>
      </w:numPr>
      <w:spacing w:line="480" w:lineRule="exact"/>
      <w:outlineLvl w:val="0"/>
    </w:pPr>
    <w:rPr>
      <w:rFonts w:ascii="CG Times" w:hAnsi="CG Times" w:cs="CG Times"/>
    </w:rPr>
  </w:style>
  <w:style w:type="paragraph" w:customStyle="1" w:styleId="Level2">
    <w:name w:val="Level 2"/>
    <w:basedOn w:val="Normal"/>
    <w:uiPriority w:val="99"/>
    <w:rsid w:val="007512F9"/>
    <w:pPr>
      <w:numPr>
        <w:ilvl w:val="1"/>
        <w:numId w:val="10"/>
      </w:numPr>
      <w:spacing w:line="480" w:lineRule="exact"/>
      <w:outlineLvl w:val="1"/>
    </w:pPr>
    <w:rPr>
      <w:rFonts w:ascii="CG Times" w:hAnsi="CG Times" w:cs="CG Times"/>
    </w:rPr>
  </w:style>
  <w:style w:type="paragraph" w:customStyle="1" w:styleId="Level3">
    <w:name w:val="Level 3"/>
    <w:basedOn w:val="Normal"/>
    <w:next w:val="20sp05"/>
    <w:uiPriority w:val="99"/>
    <w:rsid w:val="007512F9"/>
    <w:pPr>
      <w:numPr>
        <w:ilvl w:val="2"/>
        <w:numId w:val="10"/>
      </w:numPr>
      <w:spacing w:line="480" w:lineRule="exact"/>
      <w:outlineLvl w:val="2"/>
    </w:pPr>
    <w:rPr>
      <w:rFonts w:ascii="CG Times" w:hAnsi="CG Times" w:cs="CG Times"/>
    </w:rPr>
  </w:style>
  <w:style w:type="paragraph" w:customStyle="1" w:styleId="Level4">
    <w:name w:val="Level 4"/>
    <w:basedOn w:val="Normal"/>
    <w:uiPriority w:val="99"/>
    <w:rsid w:val="007512F9"/>
    <w:pPr>
      <w:numPr>
        <w:ilvl w:val="3"/>
        <w:numId w:val="10"/>
      </w:numPr>
      <w:spacing w:line="480" w:lineRule="exact"/>
      <w:outlineLvl w:val="3"/>
    </w:pPr>
    <w:rPr>
      <w:rFonts w:ascii="CG Times" w:hAnsi="CG Times" w:cs="CG Times"/>
    </w:rPr>
  </w:style>
  <w:style w:type="paragraph" w:customStyle="1" w:styleId="Level5">
    <w:name w:val="Level 5"/>
    <w:basedOn w:val="Normal"/>
    <w:uiPriority w:val="99"/>
    <w:rsid w:val="007512F9"/>
    <w:pPr>
      <w:numPr>
        <w:ilvl w:val="4"/>
        <w:numId w:val="10"/>
      </w:numPr>
      <w:spacing w:line="480" w:lineRule="exact"/>
      <w:outlineLvl w:val="4"/>
    </w:pPr>
    <w:rPr>
      <w:rFonts w:ascii="CG Times" w:hAnsi="CG Times" w:cs="CG Times"/>
    </w:rPr>
  </w:style>
  <w:style w:type="paragraph" w:customStyle="1" w:styleId="Level6">
    <w:name w:val="Level 6"/>
    <w:basedOn w:val="Normal"/>
    <w:uiPriority w:val="99"/>
    <w:rsid w:val="007512F9"/>
    <w:pPr>
      <w:numPr>
        <w:ilvl w:val="5"/>
        <w:numId w:val="10"/>
      </w:numPr>
      <w:spacing w:line="480" w:lineRule="exact"/>
      <w:outlineLvl w:val="5"/>
    </w:pPr>
    <w:rPr>
      <w:rFonts w:ascii="CG Times" w:hAnsi="CG Times" w:cs="CG Times"/>
    </w:rPr>
  </w:style>
  <w:style w:type="paragraph" w:customStyle="1" w:styleId="Level7">
    <w:name w:val="Level 7"/>
    <w:basedOn w:val="Normal"/>
    <w:uiPriority w:val="99"/>
    <w:rsid w:val="007512F9"/>
    <w:pPr>
      <w:numPr>
        <w:ilvl w:val="6"/>
        <w:numId w:val="10"/>
      </w:numPr>
      <w:spacing w:line="480" w:lineRule="exact"/>
      <w:outlineLvl w:val="6"/>
    </w:pPr>
    <w:rPr>
      <w:rFonts w:ascii="CG Times" w:hAnsi="CG Times" w:cs="CG Times"/>
    </w:rPr>
  </w:style>
  <w:style w:type="paragraph" w:customStyle="1" w:styleId="Level8">
    <w:name w:val="Level 8"/>
    <w:basedOn w:val="Normal"/>
    <w:uiPriority w:val="99"/>
    <w:rsid w:val="007512F9"/>
    <w:pPr>
      <w:numPr>
        <w:ilvl w:val="7"/>
        <w:numId w:val="10"/>
      </w:numPr>
      <w:spacing w:line="480" w:lineRule="exact"/>
      <w:outlineLvl w:val="7"/>
    </w:pPr>
    <w:rPr>
      <w:rFonts w:ascii="CG Times" w:hAnsi="CG Times" w:cs="CG Times"/>
    </w:rPr>
  </w:style>
  <w:style w:type="paragraph" w:customStyle="1" w:styleId="Level9">
    <w:name w:val="Level 9"/>
    <w:basedOn w:val="Normal"/>
    <w:uiPriority w:val="99"/>
    <w:rsid w:val="007512F9"/>
    <w:pPr>
      <w:numPr>
        <w:ilvl w:val="8"/>
        <w:numId w:val="10"/>
      </w:numPr>
      <w:spacing w:line="480" w:lineRule="exact"/>
      <w:outlineLvl w:val="8"/>
    </w:pPr>
    <w:rPr>
      <w:rFonts w:ascii="CG Times" w:hAnsi="CG Times" w:cs="CG Times"/>
    </w:rPr>
  </w:style>
  <w:style w:type="character" w:customStyle="1" w:styleId="20sp05Char">
    <w:name w:val="_2.0sp 0.5&quot; Char"/>
    <w:basedOn w:val="DefaultParagraphFont"/>
    <w:link w:val="20sp05"/>
    <w:uiPriority w:val="99"/>
    <w:locked/>
    <w:rsid w:val="007512F9"/>
    <w:rPr>
      <w:rFonts w:ascii="CG Times" w:eastAsia="Times New Roman" w:hAnsi="CG Times" w:cs="CG Times"/>
      <w:sz w:val="28"/>
      <w:szCs w:val="28"/>
      <w:lang w:eastAsia="en-US"/>
    </w:rPr>
  </w:style>
  <w:style w:type="paragraph" w:customStyle="1" w:styleId="FlushLeft">
    <w:name w:val="Flush Left"/>
    <w:aliases w:val="fl"/>
    <w:basedOn w:val="Normal"/>
    <w:uiPriority w:val="99"/>
    <w:rsid w:val="007512F9"/>
    <w:pPr>
      <w:widowControl/>
    </w:pPr>
    <w:rPr>
      <w:rFonts w:ascii="CG Times" w:hAnsi="CG Times" w:cs="CG Times"/>
      <w:sz w:val="24"/>
      <w:szCs w:val="24"/>
    </w:rPr>
  </w:style>
  <w:style w:type="paragraph" w:customStyle="1" w:styleId="FlushLeftDouble">
    <w:name w:val="Flush Left Double"/>
    <w:aliases w:val="fld"/>
    <w:basedOn w:val="Normal"/>
    <w:uiPriority w:val="99"/>
    <w:rsid w:val="007512F9"/>
    <w:pPr>
      <w:widowControl/>
      <w:spacing w:line="480" w:lineRule="exact"/>
    </w:pPr>
    <w:rPr>
      <w:rFonts w:ascii="CG Times" w:hAnsi="CG Times" w:cs="CG Times"/>
      <w:sz w:val="24"/>
      <w:szCs w:val="24"/>
    </w:rPr>
  </w:style>
  <w:style w:type="paragraph" w:customStyle="1" w:styleId="Pleading1L1">
    <w:name w:val="Pleading1_L1"/>
    <w:basedOn w:val="Normal"/>
    <w:next w:val="BodyText"/>
    <w:uiPriority w:val="99"/>
    <w:rsid w:val="007512F9"/>
    <w:pPr>
      <w:keepNext/>
      <w:keepLines/>
      <w:numPr>
        <w:numId w:val="11"/>
      </w:numPr>
      <w:spacing w:before="240"/>
      <w:outlineLvl w:val="0"/>
    </w:pPr>
    <w:rPr>
      <w:rFonts w:ascii="CG Times" w:hAnsi="CG Times" w:cs="CG Times"/>
      <w:b/>
      <w:bCs/>
      <w:caps/>
      <w:u w:val="single"/>
    </w:rPr>
  </w:style>
  <w:style w:type="paragraph" w:customStyle="1" w:styleId="Pleading1L2">
    <w:name w:val="Pleading1_L2"/>
    <w:basedOn w:val="Pleading1L1"/>
    <w:next w:val="BodyText"/>
    <w:uiPriority w:val="99"/>
    <w:rsid w:val="007512F9"/>
    <w:pPr>
      <w:numPr>
        <w:ilvl w:val="1"/>
      </w:numPr>
      <w:outlineLvl w:val="1"/>
    </w:pPr>
    <w:rPr>
      <w:caps w:val="0"/>
    </w:rPr>
  </w:style>
  <w:style w:type="paragraph" w:customStyle="1" w:styleId="Pleading1L3">
    <w:name w:val="Pleading1_L3"/>
    <w:basedOn w:val="Pleading1L2"/>
    <w:next w:val="BodyText"/>
    <w:uiPriority w:val="99"/>
    <w:rsid w:val="007512F9"/>
    <w:pPr>
      <w:numPr>
        <w:ilvl w:val="2"/>
      </w:numPr>
      <w:outlineLvl w:val="2"/>
    </w:pPr>
    <w:rPr>
      <w:u w:val="none"/>
    </w:rPr>
  </w:style>
  <w:style w:type="paragraph" w:customStyle="1" w:styleId="Pleading1L4">
    <w:name w:val="Pleading1_L4"/>
    <w:basedOn w:val="Pleading1L3"/>
    <w:next w:val="BodyText"/>
    <w:uiPriority w:val="99"/>
    <w:rsid w:val="007512F9"/>
    <w:pPr>
      <w:numPr>
        <w:ilvl w:val="3"/>
      </w:numPr>
      <w:outlineLvl w:val="3"/>
    </w:pPr>
  </w:style>
  <w:style w:type="paragraph" w:customStyle="1" w:styleId="Pleading1L5">
    <w:name w:val="Pleading1_L5"/>
    <w:basedOn w:val="Pleading1L4"/>
    <w:next w:val="BodyText"/>
    <w:uiPriority w:val="99"/>
    <w:rsid w:val="007512F9"/>
    <w:pPr>
      <w:numPr>
        <w:ilvl w:val="4"/>
      </w:numPr>
      <w:outlineLvl w:val="4"/>
    </w:pPr>
    <w:rPr>
      <w:b w:val="0"/>
      <w:bCs w:val="0"/>
    </w:rPr>
  </w:style>
  <w:style w:type="paragraph" w:customStyle="1" w:styleId="Pleading1L6">
    <w:name w:val="Pleading1_L6"/>
    <w:basedOn w:val="Pleading1L5"/>
    <w:next w:val="BodyText"/>
    <w:uiPriority w:val="99"/>
    <w:rsid w:val="007512F9"/>
    <w:pPr>
      <w:numPr>
        <w:ilvl w:val="5"/>
      </w:numPr>
      <w:tabs>
        <w:tab w:val="num" w:pos="3600"/>
      </w:tabs>
      <w:ind w:left="3600"/>
    </w:pPr>
  </w:style>
  <w:style w:type="paragraph" w:customStyle="1" w:styleId="Pleading1L7">
    <w:name w:val="Pleading1_L7"/>
    <w:basedOn w:val="Pleading1L6"/>
    <w:next w:val="BodyText"/>
    <w:uiPriority w:val="99"/>
    <w:rsid w:val="007512F9"/>
    <w:pPr>
      <w:numPr>
        <w:ilvl w:val="6"/>
      </w:numPr>
      <w:tabs>
        <w:tab w:val="num" w:pos="5760"/>
      </w:tabs>
      <w:outlineLvl w:val="6"/>
    </w:pPr>
  </w:style>
  <w:style w:type="paragraph" w:customStyle="1" w:styleId="Pleading1L8">
    <w:name w:val="Pleading1_L8"/>
    <w:basedOn w:val="Pleading1L7"/>
    <w:next w:val="BodyText"/>
    <w:uiPriority w:val="99"/>
    <w:rsid w:val="007512F9"/>
    <w:pPr>
      <w:numPr>
        <w:ilvl w:val="7"/>
      </w:numPr>
      <w:tabs>
        <w:tab w:val="num" w:pos="6480"/>
      </w:tabs>
      <w:outlineLvl w:val="7"/>
    </w:pPr>
  </w:style>
  <w:style w:type="paragraph" w:customStyle="1" w:styleId="Pleading1L9">
    <w:name w:val="Pleading1_L9"/>
    <w:basedOn w:val="Pleading1L8"/>
    <w:next w:val="BodyText"/>
    <w:uiPriority w:val="99"/>
    <w:rsid w:val="007512F9"/>
    <w:pPr>
      <w:numPr>
        <w:ilvl w:val="8"/>
      </w:numPr>
      <w:tabs>
        <w:tab w:val="num" w:pos="7200"/>
      </w:tabs>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87577">
      <w:bodyDiv w:val="1"/>
      <w:marLeft w:val="0"/>
      <w:marRight w:val="0"/>
      <w:marTop w:val="0"/>
      <w:marBottom w:val="0"/>
      <w:divBdr>
        <w:top w:val="none" w:sz="0" w:space="0" w:color="auto"/>
        <w:left w:val="none" w:sz="0" w:space="0" w:color="auto"/>
        <w:bottom w:val="none" w:sz="0" w:space="0" w:color="auto"/>
        <w:right w:val="none" w:sz="0" w:space="0" w:color="auto"/>
      </w:divBdr>
      <w:divsChild>
        <w:div w:id="480540534">
          <w:marLeft w:val="0"/>
          <w:marRight w:val="0"/>
          <w:marTop w:val="0"/>
          <w:marBottom w:val="0"/>
          <w:divBdr>
            <w:top w:val="none" w:sz="0" w:space="0" w:color="auto"/>
            <w:left w:val="none" w:sz="0" w:space="0" w:color="auto"/>
            <w:bottom w:val="none" w:sz="0" w:space="0" w:color="auto"/>
            <w:right w:val="none" w:sz="0" w:space="0" w:color="auto"/>
          </w:divBdr>
          <w:divsChild>
            <w:div w:id="18922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4389">
      <w:bodyDiv w:val="1"/>
      <w:marLeft w:val="0"/>
      <w:marRight w:val="0"/>
      <w:marTop w:val="0"/>
      <w:marBottom w:val="0"/>
      <w:divBdr>
        <w:top w:val="none" w:sz="0" w:space="0" w:color="auto"/>
        <w:left w:val="none" w:sz="0" w:space="0" w:color="auto"/>
        <w:bottom w:val="none" w:sz="0" w:space="0" w:color="auto"/>
        <w:right w:val="none" w:sz="0" w:space="0" w:color="auto"/>
      </w:divBdr>
      <w:divsChild>
        <w:div w:id="2135099056">
          <w:marLeft w:val="0"/>
          <w:marRight w:val="0"/>
          <w:marTop w:val="0"/>
          <w:marBottom w:val="0"/>
          <w:divBdr>
            <w:top w:val="none" w:sz="0" w:space="0" w:color="auto"/>
            <w:left w:val="none" w:sz="0" w:space="0" w:color="auto"/>
            <w:bottom w:val="none" w:sz="0" w:space="0" w:color="auto"/>
            <w:right w:val="none" w:sz="0" w:space="0" w:color="auto"/>
          </w:divBdr>
          <w:divsChild>
            <w:div w:id="8955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4231">
      <w:bodyDiv w:val="1"/>
      <w:marLeft w:val="0"/>
      <w:marRight w:val="0"/>
      <w:marTop w:val="0"/>
      <w:marBottom w:val="0"/>
      <w:divBdr>
        <w:top w:val="none" w:sz="0" w:space="0" w:color="auto"/>
        <w:left w:val="none" w:sz="0" w:space="0" w:color="auto"/>
        <w:bottom w:val="none" w:sz="0" w:space="0" w:color="auto"/>
        <w:right w:val="none" w:sz="0" w:space="0" w:color="auto"/>
      </w:divBdr>
      <w:divsChild>
        <w:div w:id="926959978">
          <w:marLeft w:val="0"/>
          <w:marRight w:val="0"/>
          <w:marTop w:val="0"/>
          <w:marBottom w:val="0"/>
          <w:divBdr>
            <w:top w:val="none" w:sz="0" w:space="0" w:color="auto"/>
            <w:left w:val="none" w:sz="0" w:space="0" w:color="auto"/>
            <w:bottom w:val="none" w:sz="0" w:space="0" w:color="auto"/>
            <w:right w:val="none" w:sz="0" w:space="0" w:color="auto"/>
          </w:divBdr>
          <w:divsChild>
            <w:div w:id="4078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2507">
      <w:bodyDiv w:val="1"/>
      <w:marLeft w:val="0"/>
      <w:marRight w:val="0"/>
      <w:marTop w:val="0"/>
      <w:marBottom w:val="0"/>
      <w:divBdr>
        <w:top w:val="none" w:sz="0" w:space="0" w:color="auto"/>
        <w:left w:val="none" w:sz="0" w:space="0" w:color="auto"/>
        <w:bottom w:val="none" w:sz="0" w:space="0" w:color="auto"/>
        <w:right w:val="none" w:sz="0" w:space="0" w:color="auto"/>
      </w:divBdr>
      <w:divsChild>
        <w:div w:id="321006855">
          <w:marLeft w:val="0"/>
          <w:marRight w:val="0"/>
          <w:marTop w:val="0"/>
          <w:marBottom w:val="0"/>
          <w:divBdr>
            <w:top w:val="none" w:sz="0" w:space="0" w:color="auto"/>
            <w:left w:val="none" w:sz="0" w:space="0" w:color="auto"/>
            <w:bottom w:val="none" w:sz="0" w:space="0" w:color="auto"/>
            <w:right w:val="none" w:sz="0" w:space="0" w:color="auto"/>
          </w:divBdr>
          <w:divsChild>
            <w:div w:id="18477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483">
      <w:bodyDiv w:val="1"/>
      <w:marLeft w:val="0"/>
      <w:marRight w:val="0"/>
      <w:marTop w:val="0"/>
      <w:marBottom w:val="0"/>
      <w:divBdr>
        <w:top w:val="none" w:sz="0" w:space="0" w:color="auto"/>
        <w:left w:val="none" w:sz="0" w:space="0" w:color="auto"/>
        <w:bottom w:val="none" w:sz="0" w:space="0" w:color="auto"/>
        <w:right w:val="none" w:sz="0" w:space="0" w:color="auto"/>
      </w:divBdr>
      <w:divsChild>
        <w:div w:id="72706933">
          <w:marLeft w:val="0"/>
          <w:marRight w:val="0"/>
          <w:marTop w:val="0"/>
          <w:marBottom w:val="0"/>
          <w:divBdr>
            <w:top w:val="none" w:sz="0" w:space="0" w:color="auto"/>
            <w:left w:val="none" w:sz="0" w:space="0" w:color="auto"/>
            <w:bottom w:val="none" w:sz="0" w:space="0" w:color="auto"/>
            <w:right w:val="none" w:sz="0" w:space="0" w:color="auto"/>
          </w:divBdr>
          <w:divsChild>
            <w:div w:id="174622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3883">
      <w:bodyDiv w:val="1"/>
      <w:marLeft w:val="0"/>
      <w:marRight w:val="0"/>
      <w:marTop w:val="0"/>
      <w:marBottom w:val="0"/>
      <w:divBdr>
        <w:top w:val="none" w:sz="0" w:space="0" w:color="auto"/>
        <w:left w:val="none" w:sz="0" w:space="0" w:color="auto"/>
        <w:bottom w:val="none" w:sz="0" w:space="0" w:color="auto"/>
        <w:right w:val="none" w:sz="0" w:space="0" w:color="auto"/>
      </w:divBdr>
      <w:divsChild>
        <w:div w:id="839464647">
          <w:marLeft w:val="0"/>
          <w:marRight w:val="0"/>
          <w:marTop w:val="0"/>
          <w:marBottom w:val="0"/>
          <w:divBdr>
            <w:top w:val="none" w:sz="0" w:space="0" w:color="auto"/>
            <w:left w:val="none" w:sz="0" w:space="0" w:color="auto"/>
            <w:bottom w:val="none" w:sz="0" w:space="0" w:color="auto"/>
            <w:right w:val="none" w:sz="0" w:space="0" w:color="auto"/>
          </w:divBdr>
          <w:divsChild>
            <w:div w:id="6946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9032">
      <w:bodyDiv w:val="1"/>
      <w:marLeft w:val="0"/>
      <w:marRight w:val="0"/>
      <w:marTop w:val="0"/>
      <w:marBottom w:val="0"/>
      <w:divBdr>
        <w:top w:val="none" w:sz="0" w:space="0" w:color="auto"/>
        <w:left w:val="none" w:sz="0" w:space="0" w:color="auto"/>
        <w:bottom w:val="none" w:sz="0" w:space="0" w:color="auto"/>
        <w:right w:val="none" w:sz="0" w:space="0" w:color="auto"/>
      </w:divBdr>
      <w:divsChild>
        <w:div w:id="2081829588">
          <w:marLeft w:val="0"/>
          <w:marRight w:val="0"/>
          <w:marTop w:val="0"/>
          <w:marBottom w:val="0"/>
          <w:divBdr>
            <w:top w:val="none" w:sz="0" w:space="0" w:color="auto"/>
            <w:left w:val="none" w:sz="0" w:space="0" w:color="auto"/>
            <w:bottom w:val="none" w:sz="0" w:space="0" w:color="auto"/>
            <w:right w:val="none" w:sz="0" w:space="0" w:color="auto"/>
          </w:divBdr>
          <w:divsChild>
            <w:div w:id="478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3349">
      <w:bodyDiv w:val="1"/>
      <w:marLeft w:val="0"/>
      <w:marRight w:val="0"/>
      <w:marTop w:val="0"/>
      <w:marBottom w:val="0"/>
      <w:divBdr>
        <w:top w:val="none" w:sz="0" w:space="0" w:color="auto"/>
        <w:left w:val="none" w:sz="0" w:space="0" w:color="auto"/>
        <w:bottom w:val="none" w:sz="0" w:space="0" w:color="auto"/>
        <w:right w:val="none" w:sz="0" w:space="0" w:color="auto"/>
      </w:divBdr>
      <w:divsChild>
        <w:div w:id="494305176">
          <w:marLeft w:val="0"/>
          <w:marRight w:val="0"/>
          <w:marTop w:val="0"/>
          <w:marBottom w:val="0"/>
          <w:divBdr>
            <w:top w:val="none" w:sz="0" w:space="0" w:color="auto"/>
            <w:left w:val="none" w:sz="0" w:space="0" w:color="auto"/>
            <w:bottom w:val="none" w:sz="0" w:space="0" w:color="auto"/>
            <w:right w:val="none" w:sz="0" w:space="0" w:color="auto"/>
          </w:divBdr>
          <w:divsChild>
            <w:div w:id="213386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09697">
      <w:bodyDiv w:val="1"/>
      <w:marLeft w:val="0"/>
      <w:marRight w:val="0"/>
      <w:marTop w:val="0"/>
      <w:marBottom w:val="0"/>
      <w:divBdr>
        <w:top w:val="none" w:sz="0" w:space="0" w:color="auto"/>
        <w:left w:val="none" w:sz="0" w:space="0" w:color="auto"/>
        <w:bottom w:val="none" w:sz="0" w:space="0" w:color="auto"/>
        <w:right w:val="none" w:sz="0" w:space="0" w:color="auto"/>
      </w:divBdr>
      <w:divsChild>
        <w:div w:id="1133870156">
          <w:marLeft w:val="0"/>
          <w:marRight w:val="0"/>
          <w:marTop w:val="0"/>
          <w:marBottom w:val="0"/>
          <w:divBdr>
            <w:top w:val="none" w:sz="0" w:space="0" w:color="auto"/>
            <w:left w:val="none" w:sz="0" w:space="0" w:color="auto"/>
            <w:bottom w:val="none" w:sz="0" w:space="0" w:color="auto"/>
            <w:right w:val="none" w:sz="0" w:space="0" w:color="auto"/>
          </w:divBdr>
          <w:divsChild>
            <w:div w:id="149838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47217">
      <w:bodyDiv w:val="1"/>
      <w:marLeft w:val="0"/>
      <w:marRight w:val="0"/>
      <w:marTop w:val="0"/>
      <w:marBottom w:val="0"/>
      <w:divBdr>
        <w:top w:val="none" w:sz="0" w:space="0" w:color="auto"/>
        <w:left w:val="none" w:sz="0" w:space="0" w:color="auto"/>
        <w:bottom w:val="none" w:sz="0" w:space="0" w:color="auto"/>
        <w:right w:val="none" w:sz="0" w:space="0" w:color="auto"/>
      </w:divBdr>
      <w:divsChild>
        <w:div w:id="1107314640">
          <w:marLeft w:val="0"/>
          <w:marRight w:val="0"/>
          <w:marTop w:val="0"/>
          <w:marBottom w:val="0"/>
          <w:divBdr>
            <w:top w:val="none" w:sz="0" w:space="0" w:color="auto"/>
            <w:left w:val="none" w:sz="0" w:space="0" w:color="auto"/>
            <w:bottom w:val="none" w:sz="0" w:space="0" w:color="auto"/>
            <w:right w:val="none" w:sz="0" w:space="0" w:color="auto"/>
          </w:divBdr>
          <w:divsChild>
            <w:div w:id="1917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02202">
      <w:bodyDiv w:val="1"/>
      <w:marLeft w:val="0"/>
      <w:marRight w:val="0"/>
      <w:marTop w:val="0"/>
      <w:marBottom w:val="0"/>
      <w:divBdr>
        <w:top w:val="none" w:sz="0" w:space="0" w:color="auto"/>
        <w:left w:val="none" w:sz="0" w:space="0" w:color="auto"/>
        <w:bottom w:val="none" w:sz="0" w:space="0" w:color="auto"/>
        <w:right w:val="none" w:sz="0" w:space="0" w:color="auto"/>
      </w:divBdr>
      <w:divsChild>
        <w:div w:id="88737880">
          <w:marLeft w:val="0"/>
          <w:marRight w:val="0"/>
          <w:marTop w:val="0"/>
          <w:marBottom w:val="0"/>
          <w:divBdr>
            <w:top w:val="none" w:sz="0" w:space="0" w:color="auto"/>
            <w:left w:val="none" w:sz="0" w:space="0" w:color="auto"/>
            <w:bottom w:val="none" w:sz="0" w:space="0" w:color="auto"/>
            <w:right w:val="none" w:sz="0" w:space="0" w:color="auto"/>
          </w:divBdr>
          <w:divsChild>
            <w:div w:id="39532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80892">
      <w:bodyDiv w:val="1"/>
      <w:marLeft w:val="0"/>
      <w:marRight w:val="0"/>
      <w:marTop w:val="0"/>
      <w:marBottom w:val="0"/>
      <w:divBdr>
        <w:top w:val="none" w:sz="0" w:space="0" w:color="auto"/>
        <w:left w:val="none" w:sz="0" w:space="0" w:color="auto"/>
        <w:bottom w:val="none" w:sz="0" w:space="0" w:color="auto"/>
        <w:right w:val="none" w:sz="0" w:space="0" w:color="auto"/>
      </w:divBdr>
      <w:divsChild>
        <w:div w:id="72745475">
          <w:marLeft w:val="0"/>
          <w:marRight w:val="0"/>
          <w:marTop w:val="0"/>
          <w:marBottom w:val="0"/>
          <w:divBdr>
            <w:top w:val="none" w:sz="0" w:space="0" w:color="auto"/>
            <w:left w:val="none" w:sz="0" w:space="0" w:color="auto"/>
            <w:bottom w:val="none" w:sz="0" w:space="0" w:color="auto"/>
            <w:right w:val="none" w:sz="0" w:space="0" w:color="auto"/>
          </w:divBdr>
          <w:divsChild>
            <w:div w:id="11327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1471">
      <w:bodyDiv w:val="1"/>
      <w:marLeft w:val="0"/>
      <w:marRight w:val="0"/>
      <w:marTop w:val="0"/>
      <w:marBottom w:val="0"/>
      <w:divBdr>
        <w:top w:val="none" w:sz="0" w:space="0" w:color="auto"/>
        <w:left w:val="none" w:sz="0" w:space="0" w:color="auto"/>
        <w:bottom w:val="none" w:sz="0" w:space="0" w:color="auto"/>
        <w:right w:val="none" w:sz="0" w:space="0" w:color="auto"/>
      </w:divBdr>
      <w:divsChild>
        <w:div w:id="833228876">
          <w:marLeft w:val="0"/>
          <w:marRight w:val="0"/>
          <w:marTop w:val="0"/>
          <w:marBottom w:val="0"/>
          <w:divBdr>
            <w:top w:val="none" w:sz="0" w:space="0" w:color="auto"/>
            <w:left w:val="none" w:sz="0" w:space="0" w:color="auto"/>
            <w:bottom w:val="none" w:sz="0" w:space="0" w:color="auto"/>
            <w:right w:val="none" w:sz="0" w:space="0" w:color="auto"/>
          </w:divBdr>
          <w:divsChild>
            <w:div w:id="55871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37672">
      <w:bodyDiv w:val="1"/>
      <w:marLeft w:val="0"/>
      <w:marRight w:val="0"/>
      <w:marTop w:val="0"/>
      <w:marBottom w:val="0"/>
      <w:divBdr>
        <w:top w:val="none" w:sz="0" w:space="0" w:color="auto"/>
        <w:left w:val="none" w:sz="0" w:space="0" w:color="auto"/>
        <w:bottom w:val="none" w:sz="0" w:space="0" w:color="auto"/>
        <w:right w:val="none" w:sz="0" w:space="0" w:color="auto"/>
      </w:divBdr>
      <w:divsChild>
        <w:div w:id="1257401139">
          <w:marLeft w:val="0"/>
          <w:marRight w:val="0"/>
          <w:marTop w:val="0"/>
          <w:marBottom w:val="0"/>
          <w:divBdr>
            <w:top w:val="none" w:sz="0" w:space="0" w:color="auto"/>
            <w:left w:val="none" w:sz="0" w:space="0" w:color="auto"/>
            <w:bottom w:val="none" w:sz="0" w:space="0" w:color="auto"/>
            <w:right w:val="none" w:sz="0" w:space="0" w:color="auto"/>
          </w:divBdr>
          <w:divsChild>
            <w:div w:id="7308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4838">
      <w:bodyDiv w:val="1"/>
      <w:marLeft w:val="0"/>
      <w:marRight w:val="0"/>
      <w:marTop w:val="0"/>
      <w:marBottom w:val="0"/>
      <w:divBdr>
        <w:top w:val="none" w:sz="0" w:space="0" w:color="auto"/>
        <w:left w:val="none" w:sz="0" w:space="0" w:color="auto"/>
        <w:bottom w:val="none" w:sz="0" w:space="0" w:color="auto"/>
        <w:right w:val="none" w:sz="0" w:space="0" w:color="auto"/>
      </w:divBdr>
      <w:divsChild>
        <w:div w:id="1084113359">
          <w:marLeft w:val="0"/>
          <w:marRight w:val="0"/>
          <w:marTop w:val="0"/>
          <w:marBottom w:val="0"/>
          <w:divBdr>
            <w:top w:val="none" w:sz="0" w:space="0" w:color="auto"/>
            <w:left w:val="none" w:sz="0" w:space="0" w:color="auto"/>
            <w:bottom w:val="none" w:sz="0" w:space="0" w:color="auto"/>
            <w:right w:val="none" w:sz="0" w:space="0" w:color="auto"/>
          </w:divBdr>
          <w:divsChild>
            <w:div w:id="158376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9512">
      <w:bodyDiv w:val="1"/>
      <w:marLeft w:val="0"/>
      <w:marRight w:val="0"/>
      <w:marTop w:val="0"/>
      <w:marBottom w:val="0"/>
      <w:divBdr>
        <w:top w:val="none" w:sz="0" w:space="0" w:color="auto"/>
        <w:left w:val="none" w:sz="0" w:space="0" w:color="auto"/>
        <w:bottom w:val="none" w:sz="0" w:space="0" w:color="auto"/>
        <w:right w:val="none" w:sz="0" w:space="0" w:color="auto"/>
      </w:divBdr>
      <w:divsChild>
        <w:div w:id="199631736">
          <w:marLeft w:val="0"/>
          <w:marRight w:val="0"/>
          <w:marTop w:val="0"/>
          <w:marBottom w:val="0"/>
          <w:divBdr>
            <w:top w:val="none" w:sz="0" w:space="0" w:color="auto"/>
            <w:left w:val="none" w:sz="0" w:space="0" w:color="auto"/>
            <w:bottom w:val="none" w:sz="0" w:space="0" w:color="auto"/>
            <w:right w:val="none" w:sz="0" w:space="0" w:color="auto"/>
          </w:divBdr>
          <w:divsChild>
            <w:div w:id="172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49933">
      <w:bodyDiv w:val="1"/>
      <w:marLeft w:val="0"/>
      <w:marRight w:val="0"/>
      <w:marTop w:val="0"/>
      <w:marBottom w:val="0"/>
      <w:divBdr>
        <w:top w:val="none" w:sz="0" w:space="0" w:color="auto"/>
        <w:left w:val="none" w:sz="0" w:space="0" w:color="auto"/>
        <w:bottom w:val="none" w:sz="0" w:space="0" w:color="auto"/>
        <w:right w:val="none" w:sz="0" w:space="0" w:color="auto"/>
      </w:divBdr>
      <w:divsChild>
        <w:div w:id="1684701128">
          <w:marLeft w:val="0"/>
          <w:marRight w:val="0"/>
          <w:marTop w:val="0"/>
          <w:marBottom w:val="0"/>
          <w:divBdr>
            <w:top w:val="none" w:sz="0" w:space="0" w:color="auto"/>
            <w:left w:val="none" w:sz="0" w:space="0" w:color="auto"/>
            <w:bottom w:val="none" w:sz="0" w:space="0" w:color="auto"/>
            <w:right w:val="none" w:sz="0" w:space="0" w:color="auto"/>
          </w:divBdr>
          <w:divsChild>
            <w:div w:id="53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55762">
      <w:bodyDiv w:val="1"/>
      <w:marLeft w:val="0"/>
      <w:marRight w:val="0"/>
      <w:marTop w:val="0"/>
      <w:marBottom w:val="0"/>
      <w:divBdr>
        <w:top w:val="none" w:sz="0" w:space="0" w:color="auto"/>
        <w:left w:val="none" w:sz="0" w:space="0" w:color="auto"/>
        <w:bottom w:val="none" w:sz="0" w:space="0" w:color="auto"/>
        <w:right w:val="none" w:sz="0" w:space="0" w:color="auto"/>
      </w:divBdr>
      <w:divsChild>
        <w:div w:id="1359357133">
          <w:marLeft w:val="0"/>
          <w:marRight w:val="0"/>
          <w:marTop w:val="0"/>
          <w:marBottom w:val="0"/>
          <w:divBdr>
            <w:top w:val="none" w:sz="0" w:space="0" w:color="auto"/>
            <w:left w:val="none" w:sz="0" w:space="0" w:color="auto"/>
            <w:bottom w:val="none" w:sz="0" w:space="0" w:color="auto"/>
            <w:right w:val="none" w:sz="0" w:space="0" w:color="auto"/>
          </w:divBdr>
          <w:divsChild>
            <w:div w:id="12964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71715">
      <w:bodyDiv w:val="1"/>
      <w:marLeft w:val="0"/>
      <w:marRight w:val="0"/>
      <w:marTop w:val="0"/>
      <w:marBottom w:val="0"/>
      <w:divBdr>
        <w:top w:val="none" w:sz="0" w:space="0" w:color="auto"/>
        <w:left w:val="none" w:sz="0" w:space="0" w:color="auto"/>
        <w:bottom w:val="none" w:sz="0" w:space="0" w:color="auto"/>
        <w:right w:val="none" w:sz="0" w:space="0" w:color="auto"/>
      </w:divBdr>
    </w:div>
    <w:div w:id="1465078975">
      <w:bodyDiv w:val="1"/>
      <w:marLeft w:val="0"/>
      <w:marRight w:val="0"/>
      <w:marTop w:val="0"/>
      <w:marBottom w:val="0"/>
      <w:divBdr>
        <w:top w:val="none" w:sz="0" w:space="0" w:color="auto"/>
        <w:left w:val="none" w:sz="0" w:space="0" w:color="auto"/>
        <w:bottom w:val="none" w:sz="0" w:space="0" w:color="auto"/>
        <w:right w:val="none" w:sz="0" w:space="0" w:color="auto"/>
      </w:divBdr>
      <w:divsChild>
        <w:div w:id="536433198">
          <w:marLeft w:val="0"/>
          <w:marRight w:val="0"/>
          <w:marTop w:val="0"/>
          <w:marBottom w:val="0"/>
          <w:divBdr>
            <w:top w:val="none" w:sz="0" w:space="0" w:color="auto"/>
            <w:left w:val="none" w:sz="0" w:space="0" w:color="auto"/>
            <w:bottom w:val="none" w:sz="0" w:space="0" w:color="auto"/>
            <w:right w:val="none" w:sz="0" w:space="0" w:color="auto"/>
          </w:divBdr>
          <w:divsChild>
            <w:div w:id="4619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50936">
      <w:bodyDiv w:val="1"/>
      <w:marLeft w:val="0"/>
      <w:marRight w:val="0"/>
      <w:marTop w:val="0"/>
      <w:marBottom w:val="0"/>
      <w:divBdr>
        <w:top w:val="none" w:sz="0" w:space="0" w:color="auto"/>
        <w:left w:val="none" w:sz="0" w:space="0" w:color="auto"/>
        <w:bottom w:val="none" w:sz="0" w:space="0" w:color="auto"/>
        <w:right w:val="none" w:sz="0" w:space="0" w:color="auto"/>
      </w:divBdr>
      <w:divsChild>
        <w:div w:id="290131734">
          <w:marLeft w:val="0"/>
          <w:marRight w:val="0"/>
          <w:marTop w:val="0"/>
          <w:marBottom w:val="0"/>
          <w:divBdr>
            <w:top w:val="none" w:sz="0" w:space="0" w:color="auto"/>
            <w:left w:val="none" w:sz="0" w:space="0" w:color="auto"/>
            <w:bottom w:val="none" w:sz="0" w:space="0" w:color="auto"/>
            <w:right w:val="none" w:sz="0" w:space="0" w:color="auto"/>
          </w:divBdr>
          <w:divsChild>
            <w:div w:id="15912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6912">
      <w:bodyDiv w:val="1"/>
      <w:marLeft w:val="0"/>
      <w:marRight w:val="0"/>
      <w:marTop w:val="0"/>
      <w:marBottom w:val="0"/>
      <w:divBdr>
        <w:top w:val="none" w:sz="0" w:space="0" w:color="auto"/>
        <w:left w:val="none" w:sz="0" w:space="0" w:color="auto"/>
        <w:bottom w:val="none" w:sz="0" w:space="0" w:color="auto"/>
        <w:right w:val="none" w:sz="0" w:space="0" w:color="auto"/>
      </w:divBdr>
      <w:divsChild>
        <w:div w:id="1843856960">
          <w:marLeft w:val="0"/>
          <w:marRight w:val="0"/>
          <w:marTop w:val="0"/>
          <w:marBottom w:val="0"/>
          <w:divBdr>
            <w:top w:val="none" w:sz="0" w:space="0" w:color="auto"/>
            <w:left w:val="none" w:sz="0" w:space="0" w:color="auto"/>
            <w:bottom w:val="none" w:sz="0" w:space="0" w:color="auto"/>
            <w:right w:val="none" w:sz="0" w:space="0" w:color="auto"/>
          </w:divBdr>
          <w:divsChild>
            <w:div w:id="92727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2873">
      <w:bodyDiv w:val="1"/>
      <w:marLeft w:val="0"/>
      <w:marRight w:val="0"/>
      <w:marTop w:val="0"/>
      <w:marBottom w:val="0"/>
      <w:divBdr>
        <w:top w:val="none" w:sz="0" w:space="0" w:color="auto"/>
        <w:left w:val="none" w:sz="0" w:space="0" w:color="auto"/>
        <w:bottom w:val="none" w:sz="0" w:space="0" w:color="auto"/>
        <w:right w:val="none" w:sz="0" w:space="0" w:color="auto"/>
      </w:divBdr>
      <w:divsChild>
        <w:div w:id="706872409">
          <w:marLeft w:val="0"/>
          <w:marRight w:val="0"/>
          <w:marTop w:val="0"/>
          <w:marBottom w:val="0"/>
          <w:divBdr>
            <w:top w:val="none" w:sz="0" w:space="0" w:color="auto"/>
            <w:left w:val="none" w:sz="0" w:space="0" w:color="auto"/>
            <w:bottom w:val="none" w:sz="0" w:space="0" w:color="auto"/>
            <w:right w:val="none" w:sz="0" w:space="0" w:color="auto"/>
          </w:divBdr>
          <w:divsChild>
            <w:div w:id="123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50292">
      <w:bodyDiv w:val="1"/>
      <w:marLeft w:val="0"/>
      <w:marRight w:val="0"/>
      <w:marTop w:val="0"/>
      <w:marBottom w:val="0"/>
      <w:divBdr>
        <w:top w:val="none" w:sz="0" w:space="0" w:color="auto"/>
        <w:left w:val="none" w:sz="0" w:space="0" w:color="auto"/>
        <w:bottom w:val="none" w:sz="0" w:space="0" w:color="auto"/>
        <w:right w:val="none" w:sz="0" w:space="0" w:color="auto"/>
      </w:divBdr>
      <w:divsChild>
        <w:div w:id="729891230">
          <w:marLeft w:val="0"/>
          <w:marRight w:val="0"/>
          <w:marTop w:val="0"/>
          <w:marBottom w:val="0"/>
          <w:divBdr>
            <w:top w:val="none" w:sz="0" w:space="0" w:color="auto"/>
            <w:left w:val="none" w:sz="0" w:space="0" w:color="auto"/>
            <w:bottom w:val="none" w:sz="0" w:space="0" w:color="auto"/>
            <w:right w:val="none" w:sz="0" w:space="0" w:color="auto"/>
          </w:divBdr>
          <w:divsChild>
            <w:div w:id="4841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66276">
      <w:bodyDiv w:val="1"/>
      <w:marLeft w:val="0"/>
      <w:marRight w:val="0"/>
      <w:marTop w:val="0"/>
      <w:marBottom w:val="0"/>
      <w:divBdr>
        <w:top w:val="none" w:sz="0" w:space="0" w:color="auto"/>
        <w:left w:val="none" w:sz="0" w:space="0" w:color="auto"/>
        <w:bottom w:val="none" w:sz="0" w:space="0" w:color="auto"/>
        <w:right w:val="none" w:sz="0" w:space="0" w:color="auto"/>
      </w:divBdr>
      <w:divsChild>
        <w:div w:id="1478841619">
          <w:marLeft w:val="0"/>
          <w:marRight w:val="0"/>
          <w:marTop w:val="0"/>
          <w:marBottom w:val="0"/>
          <w:divBdr>
            <w:top w:val="none" w:sz="0" w:space="0" w:color="auto"/>
            <w:left w:val="none" w:sz="0" w:space="0" w:color="auto"/>
            <w:bottom w:val="none" w:sz="0" w:space="0" w:color="auto"/>
            <w:right w:val="none" w:sz="0" w:space="0" w:color="auto"/>
          </w:divBdr>
          <w:divsChild>
            <w:div w:id="20149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07668">
      <w:bodyDiv w:val="1"/>
      <w:marLeft w:val="0"/>
      <w:marRight w:val="0"/>
      <w:marTop w:val="0"/>
      <w:marBottom w:val="0"/>
      <w:divBdr>
        <w:top w:val="none" w:sz="0" w:space="0" w:color="auto"/>
        <w:left w:val="none" w:sz="0" w:space="0" w:color="auto"/>
        <w:bottom w:val="none" w:sz="0" w:space="0" w:color="auto"/>
        <w:right w:val="none" w:sz="0" w:space="0" w:color="auto"/>
      </w:divBdr>
      <w:divsChild>
        <w:div w:id="1866285350">
          <w:marLeft w:val="0"/>
          <w:marRight w:val="0"/>
          <w:marTop w:val="0"/>
          <w:marBottom w:val="0"/>
          <w:divBdr>
            <w:top w:val="none" w:sz="0" w:space="0" w:color="auto"/>
            <w:left w:val="none" w:sz="0" w:space="0" w:color="auto"/>
            <w:bottom w:val="none" w:sz="0" w:space="0" w:color="auto"/>
            <w:right w:val="none" w:sz="0" w:space="0" w:color="auto"/>
          </w:divBdr>
          <w:divsChild>
            <w:div w:id="6054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1328">
      <w:bodyDiv w:val="1"/>
      <w:marLeft w:val="0"/>
      <w:marRight w:val="0"/>
      <w:marTop w:val="0"/>
      <w:marBottom w:val="0"/>
      <w:divBdr>
        <w:top w:val="none" w:sz="0" w:space="0" w:color="auto"/>
        <w:left w:val="none" w:sz="0" w:space="0" w:color="auto"/>
        <w:bottom w:val="none" w:sz="0" w:space="0" w:color="auto"/>
        <w:right w:val="none" w:sz="0" w:space="0" w:color="auto"/>
      </w:divBdr>
      <w:divsChild>
        <w:div w:id="1226797827">
          <w:marLeft w:val="0"/>
          <w:marRight w:val="0"/>
          <w:marTop w:val="0"/>
          <w:marBottom w:val="0"/>
          <w:divBdr>
            <w:top w:val="none" w:sz="0" w:space="0" w:color="auto"/>
            <w:left w:val="none" w:sz="0" w:space="0" w:color="auto"/>
            <w:bottom w:val="none" w:sz="0" w:space="0" w:color="auto"/>
            <w:right w:val="none" w:sz="0" w:space="0" w:color="auto"/>
          </w:divBdr>
          <w:divsChild>
            <w:div w:id="5658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55203">
      <w:bodyDiv w:val="1"/>
      <w:marLeft w:val="0"/>
      <w:marRight w:val="0"/>
      <w:marTop w:val="0"/>
      <w:marBottom w:val="0"/>
      <w:divBdr>
        <w:top w:val="none" w:sz="0" w:space="0" w:color="auto"/>
        <w:left w:val="none" w:sz="0" w:space="0" w:color="auto"/>
        <w:bottom w:val="none" w:sz="0" w:space="0" w:color="auto"/>
        <w:right w:val="none" w:sz="0" w:space="0" w:color="auto"/>
      </w:divBdr>
      <w:divsChild>
        <w:div w:id="1172142765">
          <w:marLeft w:val="0"/>
          <w:marRight w:val="0"/>
          <w:marTop w:val="0"/>
          <w:marBottom w:val="0"/>
          <w:divBdr>
            <w:top w:val="none" w:sz="0" w:space="0" w:color="auto"/>
            <w:left w:val="none" w:sz="0" w:space="0" w:color="auto"/>
            <w:bottom w:val="none" w:sz="0" w:space="0" w:color="auto"/>
            <w:right w:val="none" w:sz="0" w:space="0" w:color="auto"/>
          </w:divBdr>
          <w:divsChild>
            <w:div w:id="18485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7471">
      <w:bodyDiv w:val="1"/>
      <w:marLeft w:val="0"/>
      <w:marRight w:val="0"/>
      <w:marTop w:val="0"/>
      <w:marBottom w:val="0"/>
      <w:divBdr>
        <w:top w:val="none" w:sz="0" w:space="0" w:color="auto"/>
        <w:left w:val="none" w:sz="0" w:space="0" w:color="auto"/>
        <w:bottom w:val="none" w:sz="0" w:space="0" w:color="auto"/>
        <w:right w:val="none" w:sz="0" w:space="0" w:color="auto"/>
      </w:divBdr>
      <w:divsChild>
        <w:div w:id="257175852">
          <w:marLeft w:val="0"/>
          <w:marRight w:val="0"/>
          <w:marTop w:val="0"/>
          <w:marBottom w:val="0"/>
          <w:divBdr>
            <w:top w:val="none" w:sz="0" w:space="0" w:color="auto"/>
            <w:left w:val="none" w:sz="0" w:space="0" w:color="auto"/>
            <w:bottom w:val="none" w:sz="0" w:space="0" w:color="auto"/>
            <w:right w:val="none" w:sz="0" w:space="0" w:color="auto"/>
          </w:divBdr>
          <w:divsChild>
            <w:div w:id="5970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5973">
      <w:bodyDiv w:val="1"/>
      <w:marLeft w:val="0"/>
      <w:marRight w:val="0"/>
      <w:marTop w:val="0"/>
      <w:marBottom w:val="0"/>
      <w:divBdr>
        <w:top w:val="none" w:sz="0" w:space="0" w:color="auto"/>
        <w:left w:val="none" w:sz="0" w:space="0" w:color="auto"/>
        <w:bottom w:val="none" w:sz="0" w:space="0" w:color="auto"/>
        <w:right w:val="none" w:sz="0" w:space="0" w:color="auto"/>
      </w:divBdr>
    </w:div>
    <w:div w:id="2063553589">
      <w:bodyDiv w:val="1"/>
      <w:marLeft w:val="0"/>
      <w:marRight w:val="0"/>
      <w:marTop w:val="0"/>
      <w:marBottom w:val="0"/>
      <w:divBdr>
        <w:top w:val="none" w:sz="0" w:space="0" w:color="auto"/>
        <w:left w:val="none" w:sz="0" w:space="0" w:color="auto"/>
        <w:bottom w:val="none" w:sz="0" w:space="0" w:color="auto"/>
        <w:right w:val="none" w:sz="0" w:space="0" w:color="auto"/>
      </w:divBdr>
      <w:divsChild>
        <w:div w:id="2085758264">
          <w:marLeft w:val="0"/>
          <w:marRight w:val="0"/>
          <w:marTop w:val="0"/>
          <w:marBottom w:val="0"/>
          <w:divBdr>
            <w:top w:val="none" w:sz="0" w:space="0" w:color="auto"/>
            <w:left w:val="none" w:sz="0" w:space="0" w:color="auto"/>
            <w:bottom w:val="none" w:sz="0" w:space="0" w:color="auto"/>
            <w:right w:val="none" w:sz="0" w:space="0" w:color="auto"/>
          </w:divBdr>
          <w:divsChild>
            <w:div w:id="108973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p:properties xmlns:p="http://schemas.microsoft.com/office/2006/metadata/properties" xmlns:xsi="http://www.w3.org/2001/XMLSchema-instance" xmlns:pc="http://schemas.microsoft.com/office/infopath/2007/PartnerControls"><documentManagement><ADOrder xmlns="e34bb235-440a-4ad5-a70f-7456bbe04824">6</ADOrder><ADJudgeReference xmlns="$ListId:Additional Documents;">1</ADJudgeReference></documentManagement></p:properties>
</file>

<file path=customXml/item4.xml><?xml version="1.0" encoding="utf-8"?><ct:contentTypeSchema ct:_="" ma:_="" ma:contentTypeName="AdditionalDocument" ma:contentTypeID="0x010100BB2C99C562753D45B7699A927774DAA0009FA70E3396D61640B5A4329529FCB660" ma:contentTypeVersion="0" ma:contentTypeDescription="" ma:contentTypeScope="" ma:versionID="ef4002f3e036a3d6fa7f632127bae41e" xmlns:ct="http://schemas.microsoft.com/office/2006/metadata/contentType" xmlns:ma="http://schemas.microsoft.com/office/2006/metadata/properties/metaAttributes">
<xsd:schema targetNamespace="http://schemas.microsoft.com/office/2006/metadata/properties" ma:root="true" ma:fieldsID="d921fe950bc719f0db2d2505efec19dc" ns2:_="" ns3:_="" xmlns:xsd="http://www.w3.org/2001/XMLSchema" xmlns:xs="http://www.w3.org/2001/XMLSchema" xmlns:p="http://schemas.microsoft.com/office/2006/metadata/properties" xmlns:ns2="e34bb235-440a-4ad5-a70f-7456bbe04824" xmlns:ns3="$ListId:Additional Documents;">
<xsd:import namespace="e34bb235-440a-4ad5-a70f-7456bbe04824"/>
<xsd:import namespace="$ListId:Additional Documents;"/>
<xsd:element name="properties">
<xsd:complexType>
<xsd:sequence>
<xsd:element name="documentManagement">
<xsd:complexType>
<xsd:all>
<xsd:element ref="ns2:ADOrder" minOccurs="0"/>
<xsd:element ref="ns3:ADJudgeReference"/>
<xsd:element ref="ns3:ADJudgeReference_x003a_Full_x0020_Name" minOccurs="0"/>
<xsd:element ref="ns3:ADJudgeReference_x003a_ID" minOccurs="0"/>
</xsd:all>
</xsd:complexType>
</xsd:element>
</xsd:sequence>
</xsd:complexType>
</xsd:element>
</xsd:schema>
<xsd:schema targetNamespace="e34bb235-440a-4ad5-a70f-7456bbe0482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Order" ma:index="8" nillable="true" ma:displayName="Order" ma:internalName="ADOrder">
<xsd:simpleType>
<xsd:restriction base="dms:Number"/>
</xsd:simpleType>
</xsd:element>
</xsd:schema>
<xsd:schema targetNamespace="$ListId:Additional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JudgeReference" ma:index="9" ma:displayName="Judge" ma:list="{96E59D8B-ECAB-463F-9B0A-91614C871135}" ma:internalName="ADJudgeReference" ma:showField="Full_x0020_Name">
<xsd:simpleType>
<xsd:restriction base="dms:Lookup"/>
</xsd:simpleType>
</xsd:element>
<xsd:element name="ADJudgeReference_x003a_Full_x0020_Name" ma:index="10" nillable="true" ma:displayName="ADJudgeReference:Full Name" ma:list="{96E59D8B-ECAB-463F-9B0A-91614C871135}" ma:internalName="ADJudgeReference_x003a_Full_x0020_Name" ma:readOnly="true" ma:showField="Full_x0020_Name" ma:web="">
<xsd:simpleType>
<xsd:restriction base="dms:Lookup"/>
</xsd:simpleType>
</xsd:element>
<xsd:element name="ADJudgeReference_x003a_ID" ma:index="11" nillable="true" ma:displayName="ADJudgeReference:ID" ma:list="{96E59D8B-ECAB-463F-9B0A-91614C871135}" ma:internalName="ADJudgeReference_x003a_ID" ma:readOnly="true" ma:showField="ID" ma:web="">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Props1.xml><?xml version="1.0" encoding="utf-8"?>
<ds:datastoreItem xmlns:ds="http://schemas.openxmlformats.org/officeDocument/2006/customXml" ds:itemID="{27B62650-3729-4277-88F7-B2662AA1598C}"/>
</file>

<file path=customXml/itemProps2.xml><?xml version="1.0" encoding="utf-8"?>
<ds:datastoreItem xmlns:ds="http://schemas.openxmlformats.org/officeDocument/2006/customXml" ds:itemID="{BC2D4014-3375-432A-AE30-FAAE48755FBC}"/>
</file>

<file path=customXml/itemProps3.xml><?xml version="1.0" encoding="utf-8"?>
<ds:datastoreItem xmlns:ds="http://schemas.openxmlformats.org/officeDocument/2006/customXml" ds:itemID="{4305DBA0-DB78-422A-9B66-8769B07A7E9C}"/>
</file>

<file path=customXml/itemProps4.xml><?xml version="1.0" encoding="utf-8"?>
<ds:datastoreItem xmlns:ds="http://schemas.openxmlformats.org/officeDocument/2006/customXml" ds:itemID="{F2BA1830-1B76-40A7-9E74-AD4625353CD4}"/>
</file>

<file path=docProps/app.xml><?xml version="1.0" encoding="utf-8"?>
<Properties xmlns="http://schemas.openxmlformats.org/officeDocument/2006/extended-properties" xmlns:vt="http://schemas.openxmlformats.org/officeDocument/2006/docPropsVTypes">
  <Template>Normal</Template>
  <TotalTime>0</TotalTime>
  <Pages>2</Pages>
  <Words>51</Words>
  <Characters>296</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Joint Exhibit List</dc:title>
  <dc:creator/>
  <cp:lastModifiedBy/>
  <cp:revision>1</cp:revision>
  <dcterms:created xsi:type="dcterms:W3CDTF">2023-10-06T01:03:00Z</dcterms:created>
  <dcterms:modified xsi:type="dcterms:W3CDTF">2023-10-06T01:03:00Z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0x010100BB2C99C562753D45B7699A927774DAA0009FA70E3396D61640B5A4329529FCB660</vt:lpwstr>
  </property>
</Properties>
</file>